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AC" w:rsidRPr="00645AAC" w:rsidRDefault="00645AAC" w:rsidP="00645AAC">
      <w:pPr>
        <w:spacing w:after="0" w:line="360" w:lineRule="auto"/>
        <w:ind w:left="1200"/>
        <w:jc w:val="center"/>
        <w:rPr>
          <w:rFonts w:ascii="Times New Roman" w:hAnsi="Times New Roman" w:cs="Times New Roman"/>
          <w:sz w:val="28"/>
          <w:szCs w:val="28"/>
        </w:rPr>
      </w:pPr>
    </w:p>
    <w:p w:rsidR="00645AAC" w:rsidRPr="00645AAC" w:rsidRDefault="00645AAC" w:rsidP="00645A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AA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лицей №5</w:t>
      </w:r>
    </w:p>
    <w:p w:rsidR="00645AAC" w:rsidRPr="00645AAC" w:rsidRDefault="00645AAC" w:rsidP="00645A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AAC">
        <w:rPr>
          <w:rFonts w:ascii="Times New Roman" w:hAnsi="Times New Roman" w:cs="Times New Roman"/>
          <w:sz w:val="28"/>
          <w:szCs w:val="28"/>
        </w:rPr>
        <w:t>города Каменск-Шахтинского</w:t>
      </w:r>
    </w:p>
    <w:p w:rsidR="00645AAC" w:rsidRPr="00645AAC" w:rsidRDefault="00386861" w:rsidP="00645A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7920355"/>
            <wp:effectExtent l="19050" t="0" r="3175" b="0"/>
            <wp:docPr id="3" name="Рисунок 0" descr="IMG_20201203_10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03_105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AAC" w:rsidRPr="00645AAC" w:rsidRDefault="00645AAC" w:rsidP="00645A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AAC" w:rsidRPr="00645AAC" w:rsidRDefault="00645AAC" w:rsidP="00645AAC">
      <w:pPr>
        <w:tabs>
          <w:tab w:val="left" w:leader="underscore" w:pos="8126"/>
        </w:tabs>
        <w:spacing w:after="0" w:line="240" w:lineRule="auto"/>
        <w:ind w:right="820"/>
        <w:rPr>
          <w:rFonts w:ascii="Times New Roman" w:hAnsi="Times New Roman" w:cs="Times New Roman"/>
          <w:sz w:val="24"/>
          <w:szCs w:val="24"/>
        </w:rPr>
      </w:pPr>
      <w:r w:rsidRPr="00645AAC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                                                                          «Утверждаю» </w:t>
      </w:r>
    </w:p>
    <w:p w:rsidR="00EA650C" w:rsidRDefault="00645AAC" w:rsidP="00645AAC">
      <w:pPr>
        <w:tabs>
          <w:tab w:val="left" w:leader="underscore" w:pos="8126"/>
        </w:tabs>
        <w:spacing w:after="0" w:line="240" w:lineRule="auto"/>
        <w:ind w:right="820"/>
        <w:rPr>
          <w:rFonts w:ascii="Times New Roman" w:hAnsi="Times New Roman" w:cs="Times New Roman"/>
          <w:sz w:val="24"/>
          <w:szCs w:val="24"/>
        </w:rPr>
      </w:pPr>
      <w:r w:rsidRPr="00645AAC"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директор МБОУ</w:t>
      </w:r>
    </w:p>
    <w:p w:rsidR="00645AAC" w:rsidRPr="00645AAC" w:rsidRDefault="00EA650C" w:rsidP="00EA650C">
      <w:pPr>
        <w:tabs>
          <w:tab w:val="left" w:pos="5820"/>
        </w:tabs>
        <w:spacing w:after="0" w:line="240" w:lineRule="auto"/>
        <w:ind w:righ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лицея№5</w:t>
      </w:r>
    </w:p>
    <w:p w:rsidR="00645AAC" w:rsidRDefault="00645AAC" w:rsidP="00645AAC">
      <w:pPr>
        <w:tabs>
          <w:tab w:val="left" w:leader="underscore" w:pos="8126"/>
        </w:tabs>
        <w:spacing w:after="0" w:line="240" w:lineRule="auto"/>
        <w:ind w:right="820"/>
        <w:rPr>
          <w:rFonts w:ascii="Times New Roman" w:hAnsi="Times New Roman" w:cs="Times New Roman"/>
          <w:sz w:val="24"/>
          <w:szCs w:val="24"/>
        </w:rPr>
      </w:pPr>
      <w:r w:rsidRPr="00645AAC">
        <w:rPr>
          <w:rFonts w:ascii="Times New Roman" w:hAnsi="Times New Roman" w:cs="Times New Roman"/>
          <w:sz w:val="24"/>
          <w:szCs w:val="24"/>
        </w:rPr>
        <w:t>МБОУ лицея №5                                                                   Гайдукова</w:t>
      </w:r>
    </w:p>
    <w:p w:rsidR="0013339F" w:rsidRPr="00645AAC" w:rsidRDefault="0013339F" w:rsidP="0013339F">
      <w:pPr>
        <w:tabs>
          <w:tab w:val="left" w:pos="5865"/>
        </w:tabs>
        <w:spacing w:after="0" w:line="240" w:lineRule="auto"/>
        <w:ind w:righ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5AAC">
        <w:rPr>
          <w:rFonts w:ascii="Times New Roman" w:hAnsi="Times New Roman" w:cs="Times New Roman"/>
          <w:sz w:val="24"/>
          <w:szCs w:val="24"/>
        </w:rPr>
        <w:t>С.П.__________</w:t>
      </w:r>
    </w:p>
    <w:p w:rsidR="00645AAC" w:rsidRPr="00645AAC" w:rsidRDefault="00645AAC" w:rsidP="00645A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AAC">
        <w:rPr>
          <w:rFonts w:ascii="Times New Roman" w:eastAsia="Times New Roman" w:hAnsi="Times New Roman" w:cs="Times New Roman"/>
          <w:sz w:val="24"/>
          <w:szCs w:val="24"/>
        </w:rPr>
        <w:t>Протокол № _</w:t>
      </w:r>
      <w:r w:rsidR="0033671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45AAC"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 w:rsidR="00B4727D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645A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1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45A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4EC1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645AAC">
        <w:rPr>
          <w:rFonts w:ascii="Times New Roman" w:hAnsi="Times New Roman" w:cs="Times New Roman"/>
          <w:sz w:val="24"/>
          <w:szCs w:val="24"/>
        </w:rPr>
        <w:t xml:space="preserve">___                                           Приказ  </w:t>
      </w:r>
      <w:r w:rsidRPr="00645AA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3671F">
        <w:rPr>
          <w:rFonts w:ascii="Times New Roman" w:eastAsia="Times New Roman" w:hAnsi="Times New Roman" w:cs="Times New Roman"/>
          <w:sz w:val="24"/>
          <w:szCs w:val="24"/>
        </w:rPr>
        <w:t>222</w:t>
      </w:r>
      <w:r w:rsidRPr="00645AA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472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67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45A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1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45A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4EC1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645AAC" w:rsidRPr="00645AAC" w:rsidRDefault="00645AAC" w:rsidP="00645AAC">
      <w:pPr>
        <w:spacing w:after="262" w:line="230" w:lineRule="exact"/>
      </w:pPr>
    </w:p>
    <w:p w:rsidR="00645AAC" w:rsidRPr="00645AAC" w:rsidRDefault="00645AAC" w:rsidP="00645AAC">
      <w:pPr>
        <w:spacing w:after="262" w:line="230" w:lineRule="exact"/>
      </w:pPr>
    </w:p>
    <w:p w:rsidR="00645AAC" w:rsidRPr="00645AAC" w:rsidRDefault="00645AAC" w:rsidP="00645AAC">
      <w:pPr>
        <w:spacing w:after="262" w:line="230" w:lineRule="exact"/>
      </w:pPr>
    </w:p>
    <w:p w:rsidR="006148D3" w:rsidRPr="005E3C8E" w:rsidRDefault="006148D3" w:rsidP="006148D3">
      <w:pPr>
        <w:spacing w:after="0" w:line="360" w:lineRule="auto"/>
        <w:ind w:left="4559"/>
      </w:pPr>
    </w:p>
    <w:p w:rsidR="006148D3" w:rsidRDefault="006148D3" w:rsidP="006148D3">
      <w:pPr>
        <w:pStyle w:val="11"/>
        <w:keepNext/>
        <w:keepLines/>
        <w:shd w:val="clear" w:color="auto" w:fill="auto"/>
        <w:spacing w:before="0" w:after="0" w:line="360" w:lineRule="auto"/>
        <w:ind w:left="2240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bookmarkStart w:id="0" w:name="bookmark3"/>
      <w:r>
        <w:rPr>
          <w:sz w:val="36"/>
          <w:szCs w:val="36"/>
        </w:rPr>
        <w:t>Рабочая</w:t>
      </w:r>
      <w:r w:rsidRPr="00ED3A97">
        <w:rPr>
          <w:sz w:val="36"/>
          <w:szCs w:val="36"/>
        </w:rPr>
        <w:t xml:space="preserve"> </w:t>
      </w:r>
      <w:bookmarkEnd w:id="0"/>
      <w:r>
        <w:rPr>
          <w:sz w:val="36"/>
          <w:szCs w:val="36"/>
        </w:rPr>
        <w:t>программа</w:t>
      </w:r>
    </w:p>
    <w:p w:rsidR="006148D3" w:rsidRDefault="006148D3" w:rsidP="006148D3">
      <w:pPr>
        <w:pStyle w:val="11"/>
        <w:keepNext/>
        <w:keepLines/>
        <w:shd w:val="clear" w:color="auto" w:fill="auto"/>
        <w:spacing w:before="0" w:after="0" w:line="360" w:lineRule="auto"/>
        <w:ind w:left="2240"/>
        <w:rPr>
          <w:sz w:val="36"/>
          <w:szCs w:val="36"/>
        </w:rPr>
      </w:pPr>
      <w:r>
        <w:rPr>
          <w:sz w:val="36"/>
          <w:szCs w:val="36"/>
        </w:rPr>
        <w:t>(</w:t>
      </w:r>
      <w:r w:rsidRPr="00E22BD2">
        <w:rPr>
          <w:sz w:val="36"/>
          <w:szCs w:val="36"/>
        </w:rPr>
        <w:t xml:space="preserve"> </w:t>
      </w:r>
      <w:r>
        <w:rPr>
          <w:sz w:val="36"/>
          <w:szCs w:val="36"/>
        </w:rPr>
        <w:t>и</w:t>
      </w:r>
      <w:r w:rsidRPr="00ED3A97">
        <w:rPr>
          <w:sz w:val="36"/>
          <w:szCs w:val="36"/>
        </w:rPr>
        <w:t>ндивидуальн</w:t>
      </w:r>
      <w:r>
        <w:rPr>
          <w:sz w:val="36"/>
          <w:szCs w:val="36"/>
        </w:rPr>
        <w:t xml:space="preserve">ого  </w:t>
      </w:r>
      <w:r w:rsidRPr="00ED3A97">
        <w:rPr>
          <w:sz w:val="36"/>
          <w:szCs w:val="36"/>
        </w:rPr>
        <w:t>обучения</w:t>
      </w:r>
      <w:r>
        <w:rPr>
          <w:sz w:val="36"/>
          <w:szCs w:val="36"/>
        </w:rPr>
        <w:t>)</w:t>
      </w:r>
    </w:p>
    <w:p w:rsidR="00645AAC" w:rsidRPr="006148D3" w:rsidRDefault="006148D3" w:rsidP="006148D3">
      <w:pPr>
        <w:spacing w:after="0" w:line="270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48D3">
        <w:rPr>
          <w:rFonts w:ascii="Times New Roman" w:hAnsi="Times New Roman" w:cs="Times New Roman"/>
          <w:sz w:val="28"/>
          <w:szCs w:val="28"/>
        </w:rPr>
        <w:t>на дому по  географии</w:t>
      </w:r>
      <w:r w:rsidRPr="00645AAC">
        <w:rPr>
          <w:rFonts w:ascii="Times New Roman" w:eastAsia="Times New Roman" w:hAnsi="Times New Roman" w:cs="Times New Roman"/>
          <w:sz w:val="28"/>
          <w:szCs w:val="28"/>
          <w:lang w:eastAsia="en-US"/>
        </w:rPr>
        <w:t>10 класс:</w:t>
      </w:r>
    </w:p>
    <w:p w:rsidR="00645AAC" w:rsidRPr="00645AAC" w:rsidRDefault="00645AAC" w:rsidP="00645AAC">
      <w:pPr>
        <w:spacing w:after="0"/>
        <w:ind w:left="40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645AAC">
        <w:rPr>
          <w:rFonts w:ascii="Times New Roman" w:eastAsia="Times New Roman" w:hAnsi="Times New Roman" w:cs="Times New Roman"/>
          <w:sz w:val="27"/>
          <w:szCs w:val="27"/>
          <w:lang w:eastAsia="en-US"/>
        </w:rPr>
        <w:t>среднее общее образование</w:t>
      </w:r>
    </w:p>
    <w:p w:rsidR="00645AAC" w:rsidRPr="00645AAC" w:rsidRDefault="00645AAC" w:rsidP="00645AAC">
      <w:pPr>
        <w:spacing w:after="0" w:line="180" w:lineRule="exact"/>
        <w:ind w:left="120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45AAC" w:rsidRDefault="00645AAC" w:rsidP="00645AAC">
      <w:pPr>
        <w:tabs>
          <w:tab w:val="left" w:leader="underscore" w:pos="3501"/>
        </w:tabs>
        <w:spacing w:after="0" w:line="270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AA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часов -</w:t>
      </w:r>
      <w:r w:rsidR="00D42155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</w:p>
    <w:p w:rsidR="00732797" w:rsidRPr="00645AAC" w:rsidRDefault="00732797" w:rsidP="00645AAC">
      <w:pPr>
        <w:tabs>
          <w:tab w:val="left" w:leader="underscore" w:pos="3501"/>
        </w:tabs>
        <w:spacing w:after="0" w:line="270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45AAC" w:rsidRPr="00645AAC" w:rsidRDefault="00645AAC" w:rsidP="00645AAC">
      <w:pPr>
        <w:tabs>
          <w:tab w:val="left" w:leader="underscore" w:pos="8594"/>
        </w:tabs>
        <w:spacing w:after="0" w:line="270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5AAC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учитель: Панасенко Лариса Федоровна</w:t>
      </w:r>
    </w:p>
    <w:p w:rsidR="00645AAC" w:rsidRPr="00645AAC" w:rsidRDefault="00645AAC" w:rsidP="00645AAC">
      <w:pPr>
        <w:tabs>
          <w:tab w:val="left" w:leader="underscore" w:pos="8594"/>
        </w:tabs>
        <w:spacing w:after="0" w:line="270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45AAC" w:rsidRPr="00645AAC" w:rsidRDefault="00645AAC" w:rsidP="00645AAC">
      <w:pPr>
        <w:tabs>
          <w:tab w:val="left" w:leader="underscore" w:pos="8594"/>
        </w:tabs>
        <w:spacing w:after="0" w:line="270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45AAC" w:rsidRPr="00645AAC" w:rsidRDefault="00645AAC" w:rsidP="00645AAC">
      <w:pPr>
        <w:tabs>
          <w:tab w:val="left" w:leader="underscore" w:pos="8594"/>
        </w:tabs>
        <w:spacing w:after="0" w:line="270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45AAC" w:rsidRPr="00645AAC" w:rsidRDefault="00645AAC" w:rsidP="00645AAC">
      <w:pPr>
        <w:tabs>
          <w:tab w:val="left" w:leader="underscore" w:pos="8594"/>
        </w:tabs>
        <w:spacing w:after="0" w:line="270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45AAC" w:rsidRPr="00645AAC" w:rsidRDefault="00645AAC" w:rsidP="00645AA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645A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УМК по географии «Полярная звезда» Ю.Н. Гладкого, В.В. Николиной. 10класс (базовый уровень).</w:t>
      </w:r>
    </w:p>
    <w:p w:rsidR="00645AAC" w:rsidRPr="00645AAC" w:rsidRDefault="00645AAC" w:rsidP="00645AAC">
      <w:pPr>
        <w:shd w:val="clear" w:color="auto" w:fill="FFFFFF"/>
        <w:spacing w:after="0" w:line="270" w:lineRule="exact"/>
        <w:ind w:left="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45AAC" w:rsidRPr="00645AAC" w:rsidRDefault="00645AAC" w:rsidP="00645AAC">
      <w:pPr>
        <w:shd w:val="clear" w:color="auto" w:fill="FFFFFF"/>
        <w:spacing w:after="0" w:line="270" w:lineRule="exact"/>
        <w:ind w:left="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45AAC" w:rsidRPr="00645AAC" w:rsidRDefault="00645AAC" w:rsidP="00645AAC">
      <w:pPr>
        <w:shd w:val="clear" w:color="auto" w:fill="FFFFFF"/>
        <w:spacing w:after="0" w:line="270" w:lineRule="exact"/>
        <w:ind w:left="40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645AAC" w:rsidRPr="00645AAC" w:rsidRDefault="00645AAC" w:rsidP="00645AAC">
      <w:pPr>
        <w:shd w:val="clear" w:color="auto" w:fill="FFFFFF"/>
        <w:spacing w:after="0" w:line="270" w:lineRule="exact"/>
        <w:ind w:left="40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645AAC" w:rsidRPr="00645AAC" w:rsidRDefault="00645AAC" w:rsidP="00645AAC">
      <w:pPr>
        <w:shd w:val="clear" w:color="auto" w:fill="FFFFFF"/>
        <w:spacing w:after="0" w:line="270" w:lineRule="exact"/>
        <w:ind w:left="40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645AAC" w:rsidRPr="00645AAC" w:rsidRDefault="00645AAC" w:rsidP="00645AAC">
      <w:pPr>
        <w:shd w:val="clear" w:color="auto" w:fill="FFFFFF"/>
        <w:spacing w:after="0" w:line="270" w:lineRule="exact"/>
        <w:ind w:left="40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645AAC" w:rsidRPr="00645AAC" w:rsidRDefault="00645AAC" w:rsidP="00645AAC">
      <w:pPr>
        <w:shd w:val="clear" w:color="auto" w:fill="FFFFFF"/>
        <w:spacing w:after="0" w:line="270" w:lineRule="exact"/>
        <w:ind w:left="40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645AAC" w:rsidRPr="00645AAC" w:rsidRDefault="00645AAC" w:rsidP="00645AAC">
      <w:pPr>
        <w:shd w:val="clear" w:color="auto" w:fill="FFFFFF"/>
        <w:spacing w:after="0" w:line="270" w:lineRule="exact"/>
        <w:ind w:left="40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645AAC" w:rsidRPr="00645AAC" w:rsidRDefault="00645AAC" w:rsidP="00645AAC">
      <w:pPr>
        <w:shd w:val="clear" w:color="auto" w:fill="FFFFFF"/>
        <w:spacing w:after="0" w:line="270" w:lineRule="exact"/>
        <w:ind w:left="40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645AAC" w:rsidRPr="00645AAC" w:rsidRDefault="00645AAC" w:rsidP="00645AAC">
      <w:pPr>
        <w:shd w:val="clear" w:color="auto" w:fill="FFFFFF"/>
        <w:spacing w:after="0" w:line="270" w:lineRule="exact"/>
        <w:ind w:left="40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645AAC" w:rsidRDefault="00645AAC" w:rsidP="00645AAC">
      <w:pPr>
        <w:rPr>
          <w:rFonts w:ascii="Times New Roman" w:hAnsi="Times New Roman" w:cs="Times New Roman"/>
          <w:sz w:val="32"/>
          <w:szCs w:val="32"/>
        </w:rPr>
      </w:pPr>
    </w:p>
    <w:p w:rsidR="00386861" w:rsidRDefault="00386861" w:rsidP="00645AAC">
      <w:pPr>
        <w:rPr>
          <w:rFonts w:ascii="Times New Roman" w:hAnsi="Times New Roman" w:cs="Times New Roman"/>
          <w:sz w:val="32"/>
          <w:szCs w:val="32"/>
        </w:rPr>
      </w:pPr>
    </w:p>
    <w:p w:rsidR="00386861" w:rsidRDefault="00386861" w:rsidP="00645AAC">
      <w:pPr>
        <w:rPr>
          <w:rFonts w:ascii="Times New Roman" w:hAnsi="Times New Roman" w:cs="Times New Roman"/>
          <w:sz w:val="32"/>
          <w:szCs w:val="32"/>
        </w:rPr>
      </w:pPr>
    </w:p>
    <w:p w:rsidR="00386861" w:rsidRDefault="00386861" w:rsidP="00645AAC">
      <w:pPr>
        <w:rPr>
          <w:rFonts w:ascii="Times New Roman" w:hAnsi="Times New Roman" w:cs="Times New Roman"/>
          <w:sz w:val="32"/>
          <w:szCs w:val="32"/>
        </w:rPr>
      </w:pPr>
    </w:p>
    <w:p w:rsidR="00386861" w:rsidRDefault="00386861" w:rsidP="00645AAC">
      <w:pPr>
        <w:rPr>
          <w:rFonts w:ascii="Times New Roman" w:hAnsi="Times New Roman" w:cs="Times New Roman"/>
          <w:sz w:val="32"/>
          <w:szCs w:val="32"/>
        </w:rPr>
      </w:pPr>
    </w:p>
    <w:p w:rsidR="00645AAC" w:rsidRPr="003907FF" w:rsidRDefault="00645AAC" w:rsidP="00645AAC">
      <w:pPr>
        <w:rPr>
          <w:rFonts w:ascii="Times New Roman" w:hAnsi="Times New Roman" w:cs="Times New Roman"/>
          <w:sz w:val="32"/>
          <w:szCs w:val="32"/>
        </w:rPr>
      </w:pPr>
      <w:r w:rsidRPr="003907FF">
        <w:rPr>
          <w:rFonts w:ascii="Times New Roman" w:hAnsi="Times New Roman" w:cs="Times New Roman"/>
          <w:sz w:val="32"/>
          <w:szCs w:val="32"/>
        </w:rPr>
        <w:lastRenderedPageBreak/>
        <w:t xml:space="preserve"> Содержание.</w:t>
      </w:r>
    </w:p>
    <w:p w:rsidR="00645AAC" w:rsidRDefault="00645AAC" w:rsidP="00645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Стр.</w:t>
      </w:r>
    </w:p>
    <w:p w:rsidR="00645AAC" w:rsidRDefault="00645AAC" w:rsidP="00645AAC">
      <w:pPr>
        <w:rPr>
          <w:rFonts w:ascii="Times New Roman" w:hAnsi="Times New Roman" w:cs="Times New Roman"/>
          <w:sz w:val="28"/>
          <w:szCs w:val="28"/>
        </w:rPr>
      </w:pPr>
    </w:p>
    <w:p w:rsidR="00645AAC" w:rsidRDefault="00645AAC" w:rsidP="00645AAC">
      <w:pPr>
        <w:rPr>
          <w:rFonts w:ascii="Times New Roman" w:hAnsi="Times New Roman" w:cs="Times New Roman"/>
          <w:sz w:val="28"/>
          <w:szCs w:val="28"/>
        </w:rPr>
      </w:pPr>
    </w:p>
    <w:p w:rsidR="00645AAC" w:rsidRPr="003907FF" w:rsidRDefault="00645AAC" w:rsidP="00645AAC">
      <w:pPr>
        <w:rPr>
          <w:rFonts w:ascii="Times New Roman" w:hAnsi="Times New Roman" w:cs="Times New Roman"/>
          <w:sz w:val="32"/>
          <w:szCs w:val="32"/>
        </w:rPr>
      </w:pPr>
      <w:r w:rsidRPr="003907F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3907FF">
        <w:rPr>
          <w:rFonts w:ascii="Times New Roman" w:hAnsi="Times New Roman" w:cs="Times New Roman"/>
          <w:sz w:val="32"/>
          <w:szCs w:val="32"/>
        </w:rPr>
        <w:t>.Пояснительная записка_____________________________</w:t>
      </w:r>
      <w:r w:rsidR="00732797">
        <w:rPr>
          <w:rFonts w:ascii="Times New Roman" w:hAnsi="Times New Roman" w:cs="Times New Roman"/>
          <w:sz w:val="32"/>
          <w:szCs w:val="32"/>
        </w:rPr>
        <w:t>3</w:t>
      </w:r>
    </w:p>
    <w:p w:rsidR="00645AAC" w:rsidRPr="003907FF" w:rsidRDefault="00645AAC" w:rsidP="00645AAC">
      <w:pPr>
        <w:rPr>
          <w:rFonts w:ascii="Times New Roman" w:hAnsi="Times New Roman" w:cs="Times New Roman"/>
          <w:sz w:val="32"/>
          <w:szCs w:val="32"/>
        </w:rPr>
      </w:pPr>
      <w:r w:rsidRPr="003907FF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3907FF">
        <w:rPr>
          <w:rFonts w:ascii="Times New Roman" w:hAnsi="Times New Roman" w:cs="Times New Roman"/>
          <w:sz w:val="32"/>
          <w:szCs w:val="32"/>
        </w:rPr>
        <w:t>.Планируемые результаты</w:t>
      </w:r>
      <w:r w:rsidR="000B17F0">
        <w:rPr>
          <w:rFonts w:ascii="Times New Roman" w:hAnsi="Times New Roman" w:cs="Times New Roman"/>
          <w:sz w:val="32"/>
          <w:szCs w:val="32"/>
        </w:rPr>
        <w:t xml:space="preserve"> освоения</w:t>
      </w:r>
      <w:r w:rsidRPr="003907FF">
        <w:rPr>
          <w:rFonts w:ascii="Times New Roman" w:hAnsi="Times New Roman" w:cs="Times New Roman"/>
          <w:sz w:val="32"/>
          <w:szCs w:val="32"/>
        </w:rPr>
        <w:t xml:space="preserve"> учебного предмета</w:t>
      </w:r>
      <w:r w:rsidR="00231E4F">
        <w:rPr>
          <w:rFonts w:ascii="Times New Roman" w:hAnsi="Times New Roman" w:cs="Times New Roman"/>
          <w:sz w:val="32"/>
          <w:szCs w:val="32"/>
        </w:rPr>
        <w:t xml:space="preserve">  </w:t>
      </w:r>
      <w:r w:rsidR="0063130D">
        <w:rPr>
          <w:rFonts w:ascii="Times New Roman" w:hAnsi="Times New Roman" w:cs="Times New Roman"/>
          <w:sz w:val="32"/>
          <w:szCs w:val="32"/>
        </w:rPr>
        <w:t xml:space="preserve"> </w:t>
      </w:r>
      <w:r w:rsidR="00231E4F">
        <w:rPr>
          <w:rFonts w:ascii="Times New Roman" w:hAnsi="Times New Roman" w:cs="Times New Roman"/>
          <w:sz w:val="32"/>
          <w:szCs w:val="32"/>
        </w:rPr>
        <w:t xml:space="preserve"> </w:t>
      </w:r>
      <w:r w:rsidR="008D06F8">
        <w:rPr>
          <w:rFonts w:ascii="Times New Roman" w:hAnsi="Times New Roman" w:cs="Times New Roman"/>
          <w:sz w:val="32"/>
          <w:szCs w:val="32"/>
        </w:rPr>
        <w:t>8</w:t>
      </w:r>
    </w:p>
    <w:p w:rsidR="00645AAC" w:rsidRPr="003907FF" w:rsidRDefault="00645AAC" w:rsidP="00645AAC">
      <w:pPr>
        <w:rPr>
          <w:rFonts w:ascii="Times New Roman" w:hAnsi="Times New Roman" w:cs="Times New Roman"/>
          <w:sz w:val="32"/>
          <w:szCs w:val="32"/>
        </w:rPr>
      </w:pPr>
      <w:r w:rsidRPr="003907FF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3907FF">
        <w:rPr>
          <w:rFonts w:ascii="Times New Roman" w:hAnsi="Times New Roman" w:cs="Times New Roman"/>
          <w:sz w:val="32"/>
          <w:szCs w:val="32"/>
        </w:rPr>
        <w:t>.Содержание учебного предмета____________________</w:t>
      </w:r>
      <w:r w:rsidR="00732797">
        <w:rPr>
          <w:rFonts w:ascii="Times New Roman" w:hAnsi="Times New Roman" w:cs="Times New Roman"/>
          <w:sz w:val="32"/>
          <w:szCs w:val="32"/>
        </w:rPr>
        <w:t>1</w:t>
      </w:r>
      <w:r w:rsidR="00F804EF">
        <w:rPr>
          <w:rFonts w:ascii="Times New Roman" w:hAnsi="Times New Roman" w:cs="Times New Roman"/>
          <w:sz w:val="32"/>
          <w:szCs w:val="32"/>
        </w:rPr>
        <w:t>2</w:t>
      </w:r>
    </w:p>
    <w:p w:rsidR="00645AAC" w:rsidRPr="003907FF" w:rsidRDefault="00645AAC" w:rsidP="00645AAC">
      <w:pPr>
        <w:rPr>
          <w:rFonts w:ascii="Times New Roman" w:hAnsi="Times New Roman" w:cs="Times New Roman"/>
          <w:sz w:val="32"/>
          <w:szCs w:val="32"/>
        </w:rPr>
      </w:pPr>
      <w:r w:rsidRPr="003907FF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3907FF">
        <w:rPr>
          <w:rFonts w:ascii="Times New Roman" w:hAnsi="Times New Roman" w:cs="Times New Roman"/>
          <w:sz w:val="32"/>
          <w:szCs w:val="32"/>
        </w:rPr>
        <w:t>.Календарно-тематическое планирование____________</w:t>
      </w:r>
      <w:r w:rsidR="00732797">
        <w:rPr>
          <w:rFonts w:ascii="Times New Roman" w:hAnsi="Times New Roman" w:cs="Times New Roman"/>
          <w:sz w:val="32"/>
          <w:szCs w:val="32"/>
        </w:rPr>
        <w:t xml:space="preserve">  1</w:t>
      </w:r>
      <w:r w:rsidR="00A55EDE">
        <w:rPr>
          <w:rFonts w:ascii="Times New Roman" w:hAnsi="Times New Roman" w:cs="Times New Roman"/>
          <w:sz w:val="32"/>
          <w:szCs w:val="32"/>
        </w:rPr>
        <w:t>6</w:t>
      </w:r>
    </w:p>
    <w:p w:rsidR="00645AAC" w:rsidRDefault="00645AAC" w:rsidP="00B765E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AAC" w:rsidRDefault="00645AAC" w:rsidP="00B765E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AAC" w:rsidRDefault="00645AAC" w:rsidP="00B765E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AAC" w:rsidRDefault="00645AAC" w:rsidP="00B765E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AAC" w:rsidRDefault="00645AAC" w:rsidP="00B765E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AAC" w:rsidRDefault="00645AAC" w:rsidP="00B765E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AAC" w:rsidRDefault="00645AAC" w:rsidP="00B765E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AAC" w:rsidRDefault="00645AAC" w:rsidP="00B765E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AAC" w:rsidRDefault="00645AAC" w:rsidP="00B765E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AAC" w:rsidRDefault="00645AAC" w:rsidP="00B765E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AAC" w:rsidRDefault="00645AAC" w:rsidP="00B765E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AAC" w:rsidRDefault="00645AAC" w:rsidP="00B765E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AAC" w:rsidRDefault="00645AAC" w:rsidP="00B765E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AAC" w:rsidRDefault="00645AAC" w:rsidP="00B765E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AAC" w:rsidRDefault="00645AAC" w:rsidP="00B765E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AAC" w:rsidRDefault="00645AAC" w:rsidP="00B765E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AAC" w:rsidRDefault="00645AAC" w:rsidP="00B765E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65EC" w:rsidRPr="00B765EC" w:rsidRDefault="00B765EC" w:rsidP="00B765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 «</w:t>
      </w:r>
      <w:r w:rsidRPr="00B765E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ЗАПИСКА»</w:t>
      </w:r>
    </w:p>
    <w:p w:rsidR="00E6393D" w:rsidRPr="00AA43F7" w:rsidRDefault="002612AF" w:rsidP="00E6393D">
      <w:pPr>
        <w:pStyle w:val="20"/>
        <w:shd w:val="clear" w:color="auto" w:fill="auto"/>
        <w:spacing w:after="0" w:line="360" w:lineRule="auto"/>
        <w:ind w:firstLine="0"/>
        <w:jc w:val="both"/>
        <w:rPr>
          <w:i/>
          <w:u w:val="single"/>
        </w:rPr>
      </w:pPr>
      <w:r w:rsidRPr="002612AF">
        <w:rPr>
          <w:rFonts w:eastAsia="Calibri"/>
          <w:i/>
        </w:rPr>
        <w:t>Рабочая программа</w:t>
      </w:r>
      <w:r w:rsidR="002A2A7A">
        <w:rPr>
          <w:rFonts w:eastAsia="Calibri"/>
          <w:i/>
        </w:rPr>
        <w:t xml:space="preserve"> курса</w:t>
      </w:r>
      <w:r w:rsidR="00837CE1">
        <w:rPr>
          <w:rFonts w:eastAsia="Calibri"/>
          <w:i/>
        </w:rPr>
        <w:t xml:space="preserve"> «</w:t>
      </w:r>
      <w:r w:rsidRPr="002612AF">
        <w:rPr>
          <w:i/>
        </w:rPr>
        <w:t>География.Современный</w:t>
      </w:r>
      <w:r w:rsidR="00837CE1">
        <w:rPr>
          <w:i/>
        </w:rPr>
        <w:t>»</w:t>
      </w:r>
      <w:r w:rsidRPr="002612AF">
        <w:rPr>
          <w:i/>
        </w:rPr>
        <w:t xml:space="preserve"> мир</w:t>
      </w:r>
      <w:r w:rsidR="00E6393D" w:rsidRPr="00AA43F7">
        <w:rPr>
          <w:i/>
        </w:rPr>
        <w:t xml:space="preserve">для </w:t>
      </w:r>
      <w:r w:rsidR="00E6393D">
        <w:rPr>
          <w:i/>
        </w:rPr>
        <w:t>10</w:t>
      </w:r>
      <w:r w:rsidR="00E6393D" w:rsidRPr="00AA43F7">
        <w:rPr>
          <w:i/>
        </w:rPr>
        <w:t xml:space="preserve"> класса составлена и реализуется на основе </w:t>
      </w:r>
      <w:r w:rsidR="00E6393D" w:rsidRPr="00AA43F7">
        <w:rPr>
          <w:i/>
          <w:u w:val="single"/>
        </w:rPr>
        <w:t>следующих документов:</w:t>
      </w:r>
    </w:p>
    <w:p w:rsidR="00E6393D" w:rsidRDefault="00E6393D" w:rsidP="00E6393D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</w:p>
    <w:p w:rsidR="00CB7C90" w:rsidRPr="00D87D99" w:rsidRDefault="00CB7C90" w:rsidP="00CB7C90">
      <w:pPr>
        <w:rPr>
          <w:rFonts w:ascii="Times New Roman" w:hAnsi="Times New Roman" w:cs="Times New Roman"/>
          <w:sz w:val="28"/>
          <w:szCs w:val="28"/>
        </w:rPr>
      </w:pPr>
      <w:r w:rsidRPr="00D87D99">
        <w:rPr>
          <w:rFonts w:ascii="Times New Roman" w:hAnsi="Times New Roman" w:cs="Times New Roman"/>
          <w:sz w:val="28"/>
          <w:szCs w:val="28"/>
        </w:rPr>
        <w:t xml:space="preserve">1.ФЗ  № 273  «Об образовании в Российской Федерации» </w:t>
      </w:r>
      <w:r w:rsidR="002612AF">
        <w:rPr>
          <w:rFonts w:ascii="Times New Roman" w:hAnsi="Times New Roman" w:cs="Times New Roman"/>
          <w:sz w:val="28"/>
          <w:szCs w:val="28"/>
        </w:rPr>
        <w:t>.</w:t>
      </w:r>
    </w:p>
    <w:p w:rsidR="00CB7C90" w:rsidRPr="003E5820" w:rsidRDefault="00CB7C90" w:rsidP="00CB7C90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 w:rsidRPr="003E5820">
        <w:t>2.Закон РО № 26-3С «Об образовании в РО»;</w:t>
      </w:r>
    </w:p>
    <w:p w:rsidR="000F2188" w:rsidRDefault="000F2188" w:rsidP="000F2188">
      <w:pPr>
        <w:pStyle w:val="20"/>
        <w:shd w:val="clear" w:color="auto" w:fill="auto"/>
        <w:tabs>
          <w:tab w:val="left" w:pos="2733"/>
        </w:tabs>
        <w:spacing w:after="0" w:line="360" w:lineRule="auto"/>
        <w:ind w:right="720" w:firstLine="0"/>
        <w:jc w:val="both"/>
        <w:rPr>
          <w:rFonts w:ascii="Arial" w:hAnsi="Arial" w:cs="Arial"/>
          <w:color w:val="444444"/>
          <w:sz w:val="25"/>
          <w:szCs w:val="25"/>
          <w:shd w:val="clear" w:color="auto" w:fill="F4F4F4"/>
        </w:rPr>
      </w:pPr>
      <w:r>
        <w:t>3.Федеральный</w:t>
      </w:r>
      <w:r w:rsidR="00E2253D">
        <w:t xml:space="preserve"> </w:t>
      </w:r>
      <w:r w:rsidR="002A2A7A">
        <w:t>государственн</w:t>
      </w:r>
      <w:r w:rsidR="003D0A15">
        <w:t>ый</w:t>
      </w:r>
      <w:r w:rsidR="002A2A7A">
        <w:t xml:space="preserve"> образовательн</w:t>
      </w:r>
      <w:r w:rsidR="003D0A15">
        <w:t>ый</w:t>
      </w:r>
      <w:r w:rsidR="002A2A7A">
        <w:t xml:space="preserve"> стандарт </w:t>
      </w:r>
      <w:r w:rsidR="002A2A7A" w:rsidRPr="00463E09">
        <w:t>среднего  общего образования</w:t>
      </w:r>
      <w:r w:rsidR="0068151C">
        <w:t>.</w:t>
      </w:r>
    </w:p>
    <w:p w:rsidR="00E6393D" w:rsidRDefault="000F2188" w:rsidP="00E6393D">
      <w:pPr>
        <w:pStyle w:val="20"/>
        <w:shd w:val="clear" w:color="auto" w:fill="auto"/>
        <w:tabs>
          <w:tab w:val="left" w:pos="2733"/>
        </w:tabs>
        <w:spacing w:after="0" w:line="360" w:lineRule="auto"/>
        <w:ind w:right="720" w:firstLine="0"/>
        <w:jc w:val="both"/>
        <w:rPr>
          <w:rFonts w:ascii="Arial" w:hAnsi="Arial" w:cs="Arial"/>
          <w:color w:val="444444"/>
          <w:sz w:val="25"/>
          <w:szCs w:val="25"/>
          <w:shd w:val="clear" w:color="auto" w:fill="F4F4F4"/>
        </w:rPr>
      </w:pPr>
      <w:r>
        <w:t>4</w:t>
      </w:r>
      <w:r w:rsidR="00E6393D" w:rsidRPr="00441CE1">
        <w:t xml:space="preserve">.Примерная программа  </w:t>
      </w:r>
      <w:r w:rsidR="00CB7C90">
        <w:t>среднего</w:t>
      </w:r>
      <w:r w:rsidR="00E6393D" w:rsidRPr="00441CE1">
        <w:t xml:space="preserve"> общего образования по географии для </w:t>
      </w:r>
      <w:r w:rsidR="00E6393D">
        <w:t xml:space="preserve">10 </w:t>
      </w:r>
      <w:r w:rsidR="00E6393D" w:rsidRPr="00441CE1">
        <w:t>класса и авторская программа</w:t>
      </w:r>
      <w:r w:rsidR="009140C0">
        <w:t xml:space="preserve"> под редакцией А.И. Алексеева,Е.К. Липкиной, В.В. Николиной (« Просвещение»,М.)</w:t>
      </w:r>
      <w:r w:rsidR="009140C0">
        <w:rPr>
          <w:rFonts w:ascii="Arial" w:hAnsi="Arial" w:cs="Arial"/>
          <w:color w:val="444444"/>
          <w:sz w:val="25"/>
          <w:szCs w:val="25"/>
          <w:shd w:val="clear" w:color="auto" w:fill="F4F4F4"/>
        </w:rPr>
        <w:t>;</w:t>
      </w:r>
    </w:p>
    <w:p w:rsidR="00463E09" w:rsidRPr="00463E09" w:rsidRDefault="00463E09" w:rsidP="00463E09">
      <w:pPr>
        <w:rPr>
          <w:rFonts w:ascii="Times New Roman" w:hAnsi="Times New Roman" w:cs="Times New Roman"/>
          <w:sz w:val="28"/>
          <w:szCs w:val="28"/>
        </w:rPr>
      </w:pPr>
      <w:r w:rsidRPr="00463E09">
        <w:rPr>
          <w:rFonts w:ascii="Times New Roman" w:hAnsi="Times New Roman" w:cs="Times New Roman"/>
          <w:sz w:val="28"/>
          <w:szCs w:val="28"/>
        </w:rPr>
        <w:t>5.Основная образовательная программа среднего  общего образования МБОУ лицея № 5.</w:t>
      </w:r>
    </w:p>
    <w:p w:rsidR="00E6393D" w:rsidRPr="008A593D" w:rsidRDefault="00D8645C" w:rsidP="00E6393D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 w:rsidRPr="008A593D">
        <w:t>6</w:t>
      </w:r>
      <w:r w:rsidR="00E6393D" w:rsidRPr="008A593D">
        <w:t>.Положение о рабочей программе учителя МБОУ лицей № 5;</w:t>
      </w:r>
    </w:p>
    <w:p w:rsidR="008A593D" w:rsidRPr="008A593D" w:rsidRDefault="00D8645C" w:rsidP="008A593D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593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E6393D" w:rsidRPr="008A593D">
        <w:rPr>
          <w:rFonts w:ascii="Times New Roman" w:hAnsi="Times New Roman" w:cs="Times New Roman"/>
          <w:color w:val="auto"/>
          <w:sz w:val="28"/>
          <w:szCs w:val="28"/>
        </w:rPr>
        <w:t>.Учебный план МБОУ лицей №5 на 20</w:t>
      </w:r>
      <w:r w:rsidR="00837CE1" w:rsidRPr="008A593D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E6393D" w:rsidRPr="008A593D"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F60C31" w:rsidRPr="008A593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37CE1" w:rsidRPr="008A593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6393D" w:rsidRPr="008A593D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год.</w:t>
      </w:r>
      <w:r w:rsidR="008A593D" w:rsidRPr="008A593D">
        <w:rPr>
          <w:rFonts w:ascii="Times New Roman" w:hAnsi="Times New Roman" w:cs="Times New Roman"/>
          <w:color w:val="auto"/>
          <w:sz w:val="28"/>
          <w:szCs w:val="28"/>
        </w:rPr>
        <w:t xml:space="preserve"> 8.Постановление Министерства общего и профессионального образования Ростовской области №7 от 21.12.2017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в том числе детей-инвалидов, в части организации обучения по основным общеобразовательным программам на дому или в медицинских организациях»</w:t>
      </w:r>
    </w:p>
    <w:p w:rsidR="008A593D" w:rsidRPr="008A593D" w:rsidRDefault="008A593D" w:rsidP="008A593D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593D">
        <w:rPr>
          <w:rFonts w:ascii="Times New Roman" w:hAnsi="Times New Roman" w:cs="Times New Roman"/>
          <w:color w:val="auto"/>
          <w:sz w:val="28"/>
          <w:szCs w:val="28"/>
        </w:rPr>
        <w:t>9.Положение о Порядке регламентации и оформления отношений МБОУ лицея №5 города Каменск-Шахтинского и родителей (законных представителей) обучающихся, нуждающихся в длительном лечении, а также детей-инвалидов в части организации обучения по основным и адаптированным общеобразовательным программам на дому.</w:t>
      </w:r>
    </w:p>
    <w:p w:rsidR="00E6393D" w:rsidRPr="008A593D" w:rsidRDefault="00E6393D" w:rsidP="00E6393D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</w:p>
    <w:p w:rsidR="00CB7C90" w:rsidRDefault="00F804EF" w:rsidP="00CB7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2612AF">
        <w:rPr>
          <w:rFonts w:ascii="Times New Roman" w:hAnsi="Times New Roman" w:cs="Times New Roman"/>
          <w:sz w:val="28"/>
          <w:szCs w:val="28"/>
        </w:rPr>
        <w:t>.</w:t>
      </w:r>
      <w:r w:rsidR="00CB7C90" w:rsidRPr="00D87D99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условиям организации обучения в общеобразовательных учреждениях» </w:t>
      </w:r>
      <w:r w:rsidR="002612AF">
        <w:rPr>
          <w:rFonts w:ascii="Times New Roman" w:hAnsi="Times New Roman" w:cs="Times New Roman"/>
          <w:sz w:val="28"/>
          <w:szCs w:val="28"/>
        </w:rPr>
        <w:t>-</w:t>
      </w:r>
      <w:r w:rsidR="002612AF" w:rsidRPr="00D87D99">
        <w:rPr>
          <w:rFonts w:ascii="Times New Roman" w:hAnsi="Times New Roman" w:cs="Times New Roman"/>
          <w:sz w:val="28"/>
          <w:szCs w:val="28"/>
        </w:rPr>
        <w:t>СанПиН 2.4.2821-10</w:t>
      </w:r>
      <w:r w:rsidR="002612AF">
        <w:rPr>
          <w:rFonts w:ascii="Times New Roman" w:hAnsi="Times New Roman" w:cs="Times New Roman"/>
          <w:sz w:val="28"/>
          <w:szCs w:val="28"/>
        </w:rPr>
        <w:t>.</w:t>
      </w:r>
    </w:p>
    <w:p w:rsidR="00F804EF" w:rsidRDefault="00F804EF" w:rsidP="00F804EF">
      <w:pPr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адаптированная,она реализует общеобразовательную программу индивидуального обучения, разработанную на базе основной общеобразовательной программы с учетом характера течения заболевания, особенностей психофизического развития и возможностей обучаемого, особенностей его эмоционально-волевой сферы.</w:t>
      </w:r>
      <w:r w:rsidRPr="002F5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Приоритетными методами являются индивидуальный подход, личностно- ориентированная организация учебных занятий.</w:t>
      </w:r>
    </w:p>
    <w:p w:rsidR="00F804EF" w:rsidRDefault="00F804EF" w:rsidP="00F804EF">
      <w:pPr>
        <w:spacing w:line="36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 формой обучения является учебно- практическая деятельность на основе уплотненного материала.</w:t>
      </w:r>
    </w:p>
    <w:p w:rsidR="00F804EF" w:rsidRPr="00D87D99" w:rsidRDefault="00F804EF" w:rsidP="00CB7C90">
      <w:pPr>
        <w:rPr>
          <w:rFonts w:ascii="Times New Roman" w:hAnsi="Times New Roman" w:cs="Times New Roman"/>
          <w:sz w:val="28"/>
          <w:szCs w:val="28"/>
        </w:rPr>
      </w:pPr>
    </w:p>
    <w:p w:rsidR="002612AF" w:rsidRPr="002612AF" w:rsidRDefault="002612AF" w:rsidP="00261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C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Главная цель данного курса</w:t>
      </w:r>
      <w:r w:rsidRPr="002612AF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формирование це</w:t>
      </w:r>
      <w:r w:rsidRPr="002612A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лостного представления о международных отношениях, о глобальных проблемах человечества и о взаимодействии общества и природы, о месте России в современном мире, воспитании гражданственности и патриотизма обучающихся, уважения к истории и куль</w:t>
      </w:r>
      <w:r w:rsidRPr="002612A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туре своей страны и населяющих ее народов, выработ</w:t>
      </w:r>
      <w:r w:rsidRPr="002612A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умений и навыков адаптации; разви</w:t>
      </w:r>
      <w:r w:rsidRPr="002612A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тия географического мышления. </w:t>
      </w:r>
    </w:p>
    <w:p w:rsidR="002612AF" w:rsidRPr="007B2C19" w:rsidRDefault="002612AF" w:rsidP="00261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C1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Изучение географии в старшей школе на базовом уровне направлено на достижение следующих целей:</w:t>
      </w:r>
    </w:p>
    <w:p w:rsidR="002612AF" w:rsidRPr="002612AF" w:rsidRDefault="002612AF" w:rsidP="00261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2AF">
        <w:rPr>
          <w:rFonts w:ascii="Times New Roman" w:eastAsia="Times New Roman" w:hAnsi="Times New Roman" w:cs="Times New Roman"/>
          <w:sz w:val="28"/>
          <w:szCs w:val="28"/>
        </w:rPr>
        <w:t xml:space="preserve">−  </w:t>
      </w:r>
      <w:r w:rsidRPr="007B2C19">
        <w:rPr>
          <w:rFonts w:ascii="Times New Roman" w:eastAsia="Times New Roman" w:hAnsi="Times New Roman" w:cs="Times New Roman"/>
          <w:bCs/>
          <w:sz w:val="28"/>
          <w:szCs w:val="28"/>
        </w:rPr>
        <w:t>усвоение системы географических знаний</w:t>
      </w:r>
      <w:r w:rsidRPr="002612AF">
        <w:rPr>
          <w:rFonts w:ascii="Times New Roman" w:eastAsia="Times New Roman" w:hAnsi="Times New Roman" w:cs="Times New Roman"/>
          <w:sz w:val="28"/>
          <w:szCs w:val="28"/>
        </w:rPr>
        <w:t xml:space="preserve"> о целостном, многообразном и динамичном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2612AF" w:rsidRPr="002612AF" w:rsidRDefault="002612AF" w:rsidP="00261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2AF">
        <w:rPr>
          <w:rFonts w:ascii="Times New Roman" w:eastAsia="Times New Roman" w:hAnsi="Times New Roman" w:cs="Times New Roman"/>
          <w:sz w:val="28"/>
          <w:szCs w:val="28"/>
        </w:rPr>
        <w:t xml:space="preserve">−  </w:t>
      </w:r>
      <w:r w:rsidRPr="002612AF">
        <w:rPr>
          <w:rFonts w:ascii="Times New Roman" w:eastAsia="Times New Roman" w:hAnsi="Times New Roman" w:cs="Times New Roman"/>
          <w:bCs/>
          <w:i/>
          <w:sz w:val="28"/>
          <w:szCs w:val="28"/>
        </w:rPr>
        <w:t>овладение умениями</w:t>
      </w:r>
      <w:r w:rsidR="008D06F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612AF">
        <w:rPr>
          <w:rFonts w:ascii="Times New Roman" w:eastAsia="Times New Roman" w:hAnsi="Times New Roman" w:cs="Times New Roman"/>
          <w:sz w:val="28"/>
          <w:szCs w:val="28"/>
        </w:rPr>
        <w:t>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2612AF" w:rsidRPr="002612AF" w:rsidRDefault="002612AF" w:rsidP="00261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2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−  </w:t>
      </w:r>
      <w:r w:rsidRPr="002612AF">
        <w:rPr>
          <w:rFonts w:ascii="Times New Roman" w:eastAsia="Times New Roman" w:hAnsi="Times New Roman" w:cs="Times New Roman"/>
          <w:bCs/>
          <w:i/>
          <w:sz w:val="28"/>
          <w:szCs w:val="28"/>
        </w:rPr>
        <w:t>развитие</w:t>
      </w:r>
      <w:r w:rsidRPr="002612AF">
        <w:rPr>
          <w:rFonts w:ascii="Times New Roman" w:eastAsia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2612AF" w:rsidRPr="002612AF" w:rsidRDefault="002612AF" w:rsidP="00261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2AF">
        <w:rPr>
          <w:rFonts w:ascii="Times New Roman" w:eastAsia="Times New Roman" w:hAnsi="Times New Roman" w:cs="Times New Roman"/>
          <w:sz w:val="28"/>
          <w:szCs w:val="28"/>
        </w:rPr>
        <w:t xml:space="preserve">−  </w:t>
      </w:r>
      <w:r w:rsidRPr="002612A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воспитание </w:t>
      </w:r>
      <w:r w:rsidRPr="002612AF">
        <w:rPr>
          <w:rFonts w:ascii="Times New Roman" w:eastAsia="Times New Roman" w:hAnsi="Times New Roman" w:cs="Times New Roman"/>
          <w:sz w:val="28"/>
          <w:szCs w:val="28"/>
        </w:rPr>
        <w:t>патриотизма, толерантности, уважения к другим народам и культурам, бережного отношения к окружающей среде;</w:t>
      </w:r>
    </w:p>
    <w:p w:rsidR="002612AF" w:rsidRPr="002612AF" w:rsidRDefault="002612AF" w:rsidP="00261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2AF">
        <w:rPr>
          <w:rFonts w:ascii="Times New Roman" w:eastAsia="Times New Roman" w:hAnsi="Times New Roman" w:cs="Times New Roman"/>
          <w:sz w:val="28"/>
          <w:szCs w:val="28"/>
        </w:rPr>
        <w:t xml:space="preserve">−  </w:t>
      </w:r>
      <w:r w:rsidRPr="002612AF">
        <w:rPr>
          <w:rFonts w:ascii="Times New Roman" w:eastAsia="Times New Roman" w:hAnsi="Times New Roman" w:cs="Times New Roman"/>
          <w:bCs/>
          <w:i/>
          <w:sz w:val="28"/>
          <w:szCs w:val="28"/>
        </w:rPr>
        <w:t>использование</w:t>
      </w:r>
      <w:r w:rsidRPr="002612AF">
        <w:rPr>
          <w:rFonts w:ascii="Times New Roman" w:eastAsia="Times New Roman" w:hAnsi="Times New Roman" w:cs="Times New Roman"/>
          <w:sz w:val="28"/>
          <w:szCs w:val="28"/>
        </w:rPr>
        <w:t>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2612AF" w:rsidRPr="002612AF" w:rsidRDefault="002612AF" w:rsidP="00261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2AF">
        <w:rPr>
          <w:rFonts w:ascii="Times New Roman" w:eastAsia="Times New Roman" w:hAnsi="Times New Roman" w:cs="Times New Roman"/>
          <w:sz w:val="28"/>
          <w:szCs w:val="28"/>
        </w:rPr>
        <w:t xml:space="preserve">−  </w:t>
      </w:r>
      <w:r w:rsidRPr="002612AF">
        <w:rPr>
          <w:rFonts w:ascii="Times New Roman" w:eastAsia="Times New Roman" w:hAnsi="Times New Roman" w:cs="Times New Roman"/>
          <w:bCs/>
          <w:i/>
          <w:sz w:val="28"/>
          <w:szCs w:val="28"/>
        </w:rPr>
        <w:t>нахождение и применение</w:t>
      </w:r>
      <w:r w:rsidRPr="002612AF">
        <w:rPr>
          <w:rFonts w:ascii="Times New Roman" w:eastAsia="Times New Roman" w:hAnsi="Times New Roman" w:cs="Times New Roman"/>
          <w:sz w:val="28"/>
          <w:szCs w:val="28"/>
        </w:rPr>
        <w:t>географической информации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2612AF" w:rsidRPr="002612AF" w:rsidRDefault="002612AF" w:rsidP="00261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2AF">
        <w:rPr>
          <w:rFonts w:ascii="Times New Roman" w:eastAsia="Times New Roman" w:hAnsi="Times New Roman" w:cs="Times New Roman"/>
          <w:sz w:val="28"/>
          <w:szCs w:val="28"/>
        </w:rPr>
        <w:t xml:space="preserve">−  </w:t>
      </w:r>
      <w:r w:rsidRPr="002612AF">
        <w:rPr>
          <w:rFonts w:ascii="Times New Roman" w:eastAsia="Times New Roman" w:hAnsi="Times New Roman" w:cs="Times New Roman"/>
          <w:bCs/>
          <w:i/>
          <w:sz w:val="28"/>
          <w:szCs w:val="28"/>
        </w:rPr>
        <w:t>понимание</w:t>
      </w:r>
      <w:r w:rsidRPr="002612AF">
        <w:rPr>
          <w:rFonts w:ascii="Times New Roman" w:eastAsia="Times New Roman" w:hAnsi="Times New Roman" w:cs="Times New Roman"/>
          <w:sz w:val="28"/>
          <w:szCs w:val="28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2612AF" w:rsidRPr="007B2C19" w:rsidRDefault="002612AF" w:rsidP="00261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B2C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Основные задачи курса. </w:t>
      </w:r>
    </w:p>
    <w:p w:rsidR="002612AF" w:rsidRPr="002612AF" w:rsidRDefault="002612AF" w:rsidP="00261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2AF">
        <w:rPr>
          <w:rFonts w:ascii="Times New Roman" w:eastAsia="Times New Roman" w:hAnsi="Times New Roman" w:cs="Times New Roman"/>
          <w:sz w:val="28"/>
          <w:szCs w:val="28"/>
        </w:rPr>
        <w:t>Курс «</w:t>
      </w:r>
      <w:r w:rsidR="002A2A7A" w:rsidRPr="002A2A7A">
        <w:rPr>
          <w:rFonts w:ascii="Times New Roman" w:hAnsi="Times New Roman" w:cs="Times New Roman"/>
          <w:sz w:val="28"/>
          <w:szCs w:val="28"/>
        </w:rPr>
        <w:t>География.Современный мир</w:t>
      </w:r>
      <w:r w:rsidRPr="002612AF">
        <w:rPr>
          <w:rFonts w:ascii="Times New Roman" w:eastAsia="Times New Roman" w:hAnsi="Times New Roman" w:cs="Times New Roman"/>
          <w:sz w:val="28"/>
          <w:szCs w:val="28"/>
        </w:rPr>
        <w:t>»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 разных территорий.</w:t>
      </w:r>
    </w:p>
    <w:p w:rsidR="002612AF" w:rsidRPr="002612AF" w:rsidRDefault="002612AF" w:rsidP="00261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2AF">
        <w:rPr>
          <w:rFonts w:ascii="Times New Roman" w:eastAsia="Times New Roman" w:hAnsi="Times New Roman" w:cs="Times New Roman"/>
          <w:sz w:val="28"/>
          <w:szCs w:val="28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2612AF" w:rsidRPr="002612AF" w:rsidRDefault="002612AF" w:rsidP="00261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2AF">
        <w:rPr>
          <w:rFonts w:ascii="Times New Roman" w:eastAsia="Times New Roman" w:hAnsi="Times New Roman" w:cs="Times New Roman"/>
          <w:sz w:val="28"/>
          <w:szCs w:val="28"/>
        </w:rPr>
        <w:t>Содержание курса «</w:t>
      </w:r>
      <w:r w:rsidR="002A2A7A" w:rsidRPr="002A2A7A">
        <w:rPr>
          <w:rFonts w:ascii="Times New Roman" w:hAnsi="Times New Roman" w:cs="Times New Roman"/>
          <w:sz w:val="28"/>
          <w:szCs w:val="28"/>
        </w:rPr>
        <w:t>География.Современный мир</w:t>
      </w:r>
      <w:r w:rsidRPr="002612AF">
        <w:rPr>
          <w:rFonts w:ascii="Times New Roman" w:eastAsia="Times New Roman" w:hAnsi="Times New Roman" w:cs="Times New Roman"/>
          <w:sz w:val="28"/>
          <w:szCs w:val="28"/>
        </w:rPr>
        <w:t>» дает возможность подгото</w:t>
      </w:r>
      <w:r w:rsidRPr="002612AF">
        <w:rPr>
          <w:rFonts w:ascii="Times New Roman" w:eastAsia="Times New Roman" w:hAnsi="Times New Roman" w:cs="Times New Roman"/>
          <w:sz w:val="28"/>
          <w:szCs w:val="28"/>
        </w:rPr>
        <w:softHyphen/>
        <w:t>вить учащихся к правильному восприятию окружающей действитель</w:t>
      </w:r>
      <w:r w:rsidRPr="002612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ности, к пониманию тех процессов, которые происходят в мировой политике и экономике. </w:t>
      </w:r>
    </w:p>
    <w:p w:rsidR="002612AF" w:rsidRPr="002612AF" w:rsidRDefault="002612AF" w:rsidP="00261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2AF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</w:t>
      </w:r>
    </w:p>
    <w:p w:rsidR="002612AF" w:rsidRPr="007B2C19" w:rsidRDefault="002612AF" w:rsidP="00261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B2C1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Общая характеристика учебного </w:t>
      </w:r>
      <w:r w:rsidR="002A2A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курса</w:t>
      </w:r>
      <w:r w:rsidRPr="007B2C1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</w:p>
    <w:p w:rsidR="002612AF" w:rsidRPr="002612AF" w:rsidRDefault="002612AF" w:rsidP="00261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C19">
        <w:rPr>
          <w:rFonts w:ascii="Times New Roman" w:eastAsia="Times New Roman" w:hAnsi="Times New Roman" w:cs="Times New Roman"/>
          <w:sz w:val="28"/>
          <w:szCs w:val="28"/>
        </w:rPr>
        <w:t>По содержанию предлагаемый базовый курс географии</w:t>
      </w:r>
      <w:r w:rsidRPr="002612AF">
        <w:rPr>
          <w:rFonts w:ascii="Times New Roman" w:eastAsia="Times New Roman" w:hAnsi="Times New Roman" w:cs="Times New Roman"/>
          <w:sz w:val="28"/>
          <w:szCs w:val="28"/>
        </w:rPr>
        <w:t xml:space="preserve"> сочетает в себе элементы общей географии и комплексного географического страноведения.</w:t>
      </w:r>
    </w:p>
    <w:p w:rsidR="002612AF" w:rsidRPr="002612AF" w:rsidRDefault="002612AF" w:rsidP="00261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2AF">
        <w:rPr>
          <w:rFonts w:ascii="Times New Roman" w:eastAsia="Times New Roman" w:hAnsi="Times New Roman" w:cs="Times New Roman"/>
          <w:sz w:val="28"/>
          <w:szCs w:val="28"/>
        </w:rPr>
        <w:t>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2612AF" w:rsidRPr="002612AF" w:rsidRDefault="002612AF" w:rsidP="002612AF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2AF">
        <w:rPr>
          <w:rFonts w:ascii="Times New Roman" w:eastAsia="Times New Roman" w:hAnsi="Times New Roman" w:cs="Times New Roman"/>
          <w:sz w:val="28"/>
          <w:szCs w:val="28"/>
        </w:rPr>
        <w:t>− познания и изучения окружающей среды; выявления причинно-следственных связей;</w:t>
      </w:r>
    </w:p>
    <w:p w:rsidR="002612AF" w:rsidRPr="002612AF" w:rsidRDefault="002612AF" w:rsidP="002612AF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2AF">
        <w:rPr>
          <w:rFonts w:ascii="Times New Roman" w:eastAsia="Times New Roman" w:hAnsi="Times New Roman" w:cs="Times New Roman"/>
          <w:sz w:val="28"/>
          <w:szCs w:val="28"/>
        </w:rPr>
        <w:t xml:space="preserve">− сравнения объектов, процессов и явлений; </w:t>
      </w:r>
    </w:p>
    <w:p w:rsidR="002612AF" w:rsidRPr="002612AF" w:rsidRDefault="002612AF" w:rsidP="002612AF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2AF">
        <w:rPr>
          <w:rFonts w:ascii="Times New Roman" w:eastAsia="Times New Roman" w:hAnsi="Times New Roman" w:cs="Times New Roman"/>
          <w:sz w:val="28"/>
          <w:szCs w:val="28"/>
        </w:rPr>
        <w:t>− моделирования и проектирования;</w:t>
      </w:r>
    </w:p>
    <w:p w:rsidR="002612AF" w:rsidRPr="002612AF" w:rsidRDefault="002612AF" w:rsidP="002612AF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2AF">
        <w:rPr>
          <w:rFonts w:ascii="Times New Roman" w:eastAsia="Times New Roman" w:hAnsi="Times New Roman" w:cs="Times New Roman"/>
          <w:sz w:val="28"/>
          <w:szCs w:val="28"/>
        </w:rPr>
        <w:t>− ориентирования на местности, плане, карте; в ресурсах ИНТЕРНЕТ, статистических материалах;</w:t>
      </w:r>
    </w:p>
    <w:p w:rsidR="002612AF" w:rsidRPr="002612AF" w:rsidRDefault="002612AF" w:rsidP="00261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2AF">
        <w:rPr>
          <w:rFonts w:ascii="Times New Roman" w:eastAsia="Times New Roman" w:hAnsi="Times New Roman" w:cs="Times New Roman"/>
          <w:sz w:val="28"/>
          <w:szCs w:val="28"/>
        </w:rPr>
        <w:t>− 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2612AF" w:rsidRPr="002612AF" w:rsidRDefault="002612AF" w:rsidP="00261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2AF">
        <w:rPr>
          <w:rFonts w:ascii="Times New Roman" w:eastAsia="Times New Roman" w:hAnsi="Times New Roman" w:cs="Times New Roman"/>
          <w:sz w:val="28"/>
          <w:szCs w:val="28"/>
        </w:rPr>
        <w:t>−  поиск нужной информации по заданной теме в источниках различного типа;</w:t>
      </w:r>
    </w:p>
    <w:p w:rsidR="002612AF" w:rsidRPr="002612AF" w:rsidRDefault="002612AF" w:rsidP="00261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2AF">
        <w:rPr>
          <w:rFonts w:ascii="Times New Roman" w:eastAsia="Times New Roman" w:hAnsi="Times New Roman" w:cs="Times New Roman"/>
          <w:sz w:val="28"/>
          <w:szCs w:val="28"/>
        </w:rPr>
        <w:t>−  обоснование суждений, доказательств; объяснение положений, ситуаций, явлений и процессов;</w:t>
      </w:r>
    </w:p>
    <w:p w:rsidR="002612AF" w:rsidRPr="002612AF" w:rsidRDefault="002612AF" w:rsidP="002612AF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2AF">
        <w:rPr>
          <w:rFonts w:ascii="Times New Roman" w:eastAsia="Times New Roman" w:hAnsi="Times New Roman" w:cs="Times New Roman"/>
          <w:sz w:val="28"/>
          <w:szCs w:val="28"/>
        </w:rPr>
        <w:t>−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2612AF" w:rsidRPr="002612AF" w:rsidRDefault="002612AF" w:rsidP="00261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2AF">
        <w:rPr>
          <w:rFonts w:ascii="Times New Roman" w:eastAsia="Times New Roman" w:hAnsi="Times New Roman" w:cs="Times New Roman"/>
          <w:sz w:val="28"/>
          <w:szCs w:val="28"/>
        </w:rPr>
        <w:t>Знания и практические умения, приобретенные обучающимися при изучении курса,  могут быть использованы во всех сферах будущей деятельности.</w:t>
      </w:r>
    </w:p>
    <w:p w:rsidR="002612AF" w:rsidRDefault="00272885" w:rsidP="002612AF">
      <w:pPr>
        <w:spacing w:line="360" w:lineRule="auto"/>
        <w:ind w:left="851" w:right="1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65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Место курса в учебном плане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011E8">
        <w:rPr>
          <w:rFonts w:ascii="Times New Roman" w:hAnsi="Times New Roman" w:cs="Times New Roman"/>
          <w:sz w:val="28"/>
          <w:szCs w:val="28"/>
        </w:rPr>
        <w:t xml:space="preserve">«На изучение курса отводится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6011E8">
        <w:rPr>
          <w:rFonts w:ascii="Times New Roman" w:hAnsi="Times New Roman" w:cs="Times New Roman"/>
          <w:sz w:val="28"/>
          <w:szCs w:val="28"/>
        </w:rPr>
        <w:t xml:space="preserve"> часов, с</w:t>
      </w:r>
      <w:r w:rsidR="008D06F8">
        <w:rPr>
          <w:rFonts w:ascii="Times New Roman" w:hAnsi="Times New Roman" w:cs="Times New Roman"/>
          <w:sz w:val="28"/>
          <w:szCs w:val="28"/>
        </w:rPr>
        <w:t xml:space="preserve"> </w:t>
      </w:r>
      <w:r w:rsidRPr="006011E8">
        <w:rPr>
          <w:rFonts w:ascii="Times New Roman" w:hAnsi="Times New Roman" w:cs="Times New Roman"/>
          <w:sz w:val="28"/>
          <w:szCs w:val="28"/>
        </w:rPr>
        <w:t>расчетом</w:t>
      </w:r>
      <w:r w:rsidR="008D0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11E8">
        <w:rPr>
          <w:rFonts w:ascii="Times New Roman" w:hAnsi="Times New Roman" w:cs="Times New Roman"/>
          <w:sz w:val="28"/>
          <w:szCs w:val="28"/>
        </w:rPr>
        <w:t>час</w:t>
      </w:r>
      <w:r w:rsidR="008D06F8">
        <w:rPr>
          <w:rFonts w:ascii="Times New Roman" w:hAnsi="Times New Roman" w:cs="Times New Roman"/>
          <w:sz w:val="28"/>
          <w:szCs w:val="28"/>
        </w:rPr>
        <w:t xml:space="preserve"> </w:t>
      </w:r>
      <w:r w:rsidRPr="006011E8">
        <w:rPr>
          <w:rFonts w:ascii="Times New Roman" w:hAnsi="Times New Roman" w:cs="Times New Roman"/>
          <w:sz w:val="28"/>
          <w:szCs w:val="28"/>
        </w:rPr>
        <w:t>в</w:t>
      </w:r>
      <w:r w:rsidR="008D06F8">
        <w:rPr>
          <w:rFonts w:ascii="Times New Roman" w:hAnsi="Times New Roman" w:cs="Times New Roman"/>
          <w:sz w:val="28"/>
          <w:szCs w:val="28"/>
        </w:rPr>
        <w:t xml:space="preserve"> </w:t>
      </w:r>
      <w:r w:rsidRPr="006011E8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06F8">
        <w:rPr>
          <w:rFonts w:ascii="Times New Roman" w:hAnsi="Times New Roman" w:cs="Times New Roman"/>
          <w:sz w:val="28"/>
          <w:szCs w:val="28"/>
        </w:rPr>
        <w:t xml:space="preserve"> </w:t>
      </w:r>
      <w:r w:rsidRPr="00272885">
        <w:rPr>
          <w:rFonts w:ascii="Times New Roman" w:eastAsia="Calibri" w:hAnsi="Times New Roman" w:cs="Times New Roman"/>
          <w:sz w:val="28"/>
          <w:szCs w:val="28"/>
        </w:rPr>
        <w:t>Рабочая программа курса</w:t>
      </w:r>
      <w:r w:rsidR="008D06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2885">
        <w:rPr>
          <w:rFonts w:ascii="Times New Roman" w:hAnsi="Times New Roman" w:cs="Times New Roman"/>
          <w:sz w:val="28"/>
          <w:szCs w:val="28"/>
        </w:rPr>
        <w:t>География.Современный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2885">
        <w:rPr>
          <w:rFonts w:ascii="Times New Roman" w:hAnsi="Times New Roman" w:cs="Times New Roman"/>
          <w:sz w:val="28"/>
          <w:szCs w:val="28"/>
        </w:rPr>
        <w:t xml:space="preserve"> мир для 10 класса составлена</w:t>
      </w:r>
      <w:r w:rsidRPr="006011E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72885">
        <w:rPr>
          <w:rFonts w:ascii="Times New Roman" w:hAnsi="Times New Roman" w:cs="Times New Roman"/>
          <w:sz w:val="28"/>
          <w:szCs w:val="28"/>
        </w:rPr>
        <w:t>учебным планом МБОУ лицея №5</w:t>
      </w:r>
      <w:r w:rsidRPr="006011E8">
        <w:rPr>
          <w:rFonts w:ascii="Times New Roman" w:hAnsi="Times New Roman" w:cs="Times New Roman"/>
          <w:i/>
          <w:sz w:val="28"/>
          <w:szCs w:val="28"/>
        </w:rPr>
        <w:t>.</w:t>
      </w:r>
      <w:r w:rsidRPr="006011E8">
        <w:rPr>
          <w:rFonts w:ascii="Times New Roman" w:hAnsi="Times New Roman" w:cs="Times New Roman"/>
          <w:sz w:val="28"/>
          <w:szCs w:val="28"/>
        </w:rPr>
        <w:t xml:space="preserve">   Календарный план-график для учащихся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6011E8">
        <w:rPr>
          <w:rFonts w:ascii="Times New Roman" w:hAnsi="Times New Roman" w:cs="Times New Roman"/>
          <w:sz w:val="28"/>
          <w:szCs w:val="28"/>
        </w:rPr>
        <w:t>классов МБОУ лицея №5 на 20</w:t>
      </w:r>
      <w:r w:rsidR="003C2B71">
        <w:rPr>
          <w:rFonts w:ascii="Times New Roman" w:hAnsi="Times New Roman" w:cs="Times New Roman"/>
          <w:sz w:val="28"/>
          <w:szCs w:val="28"/>
        </w:rPr>
        <w:t>20</w:t>
      </w:r>
      <w:r w:rsidRPr="006011E8">
        <w:rPr>
          <w:rFonts w:ascii="Times New Roman" w:hAnsi="Times New Roman" w:cs="Times New Roman"/>
          <w:sz w:val="28"/>
          <w:szCs w:val="28"/>
        </w:rPr>
        <w:t>-20</w:t>
      </w:r>
      <w:r w:rsidR="00F60C31">
        <w:rPr>
          <w:rFonts w:ascii="Times New Roman" w:hAnsi="Times New Roman" w:cs="Times New Roman"/>
          <w:sz w:val="28"/>
          <w:szCs w:val="28"/>
        </w:rPr>
        <w:t>2</w:t>
      </w:r>
      <w:r w:rsidR="003C2B71">
        <w:rPr>
          <w:rFonts w:ascii="Times New Roman" w:hAnsi="Times New Roman" w:cs="Times New Roman"/>
          <w:sz w:val="28"/>
          <w:szCs w:val="28"/>
        </w:rPr>
        <w:t>1</w:t>
      </w:r>
      <w:r w:rsidRPr="006011E8">
        <w:rPr>
          <w:rFonts w:ascii="Times New Roman" w:hAnsi="Times New Roman" w:cs="Times New Roman"/>
          <w:sz w:val="28"/>
          <w:szCs w:val="28"/>
        </w:rPr>
        <w:t xml:space="preserve"> учебный год предполагает реализацию курса  в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6011E8">
        <w:rPr>
          <w:rFonts w:ascii="Times New Roman" w:hAnsi="Times New Roman" w:cs="Times New Roman"/>
          <w:sz w:val="28"/>
          <w:szCs w:val="28"/>
        </w:rPr>
        <w:t xml:space="preserve">  классе в течение  </w:t>
      </w:r>
      <w:r w:rsidR="00D421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E8">
        <w:rPr>
          <w:rFonts w:ascii="Times New Roman" w:hAnsi="Times New Roman" w:cs="Times New Roman"/>
          <w:sz w:val="28"/>
          <w:szCs w:val="28"/>
        </w:rPr>
        <w:t>часов</w:t>
      </w:r>
      <w:r w:rsidR="00C46ADD">
        <w:rPr>
          <w:rFonts w:ascii="Times New Roman" w:hAnsi="Times New Roman" w:cs="Times New Roman"/>
          <w:sz w:val="28"/>
          <w:szCs w:val="28"/>
        </w:rPr>
        <w:t xml:space="preserve">, 1 час в две недели </w:t>
      </w:r>
      <w:r w:rsidR="00CE30A3">
        <w:rPr>
          <w:rFonts w:ascii="Times New Roman" w:hAnsi="Times New Roman" w:cs="Times New Roman"/>
          <w:sz w:val="28"/>
          <w:szCs w:val="28"/>
        </w:rPr>
        <w:t>(</w:t>
      </w:r>
      <w:r w:rsidR="00C46ADD">
        <w:rPr>
          <w:rFonts w:ascii="Times New Roman" w:hAnsi="Times New Roman" w:cs="Times New Roman"/>
          <w:sz w:val="28"/>
          <w:szCs w:val="28"/>
        </w:rPr>
        <w:t>дистанционно)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155">
        <w:rPr>
          <w:rFonts w:ascii="Times New Roman" w:hAnsi="Times New Roman" w:cs="Times New Roman"/>
          <w:sz w:val="28"/>
          <w:szCs w:val="28"/>
        </w:rPr>
        <w:t>с 01.11.2020 по 01.04.2021.</w:t>
      </w:r>
      <w:r>
        <w:rPr>
          <w:rFonts w:ascii="Times New Roman" w:hAnsi="Times New Roman" w:cs="Times New Roman"/>
          <w:sz w:val="28"/>
          <w:szCs w:val="28"/>
        </w:rPr>
        <w:t xml:space="preserve">Уплотнен раздел 5 </w:t>
      </w:r>
      <w:r w:rsidRPr="00272885">
        <w:rPr>
          <w:rFonts w:ascii="Times New Roman" w:hAnsi="Times New Roman" w:cs="Times New Roman"/>
          <w:sz w:val="28"/>
          <w:szCs w:val="28"/>
        </w:rPr>
        <w:t>«География мировой экономики</w:t>
      </w:r>
      <w:r>
        <w:rPr>
          <w:rFonts w:ascii="Times New Roman" w:hAnsi="Times New Roman" w:cs="Times New Roman"/>
          <w:sz w:val="28"/>
          <w:szCs w:val="28"/>
        </w:rPr>
        <w:t xml:space="preserve">»  за счет объединения тем </w:t>
      </w:r>
      <w:r w:rsidRPr="00272885">
        <w:rPr>
          <w:rFonts w:ascii="Times New Roman" w:hAnsi="Times New Roman" w:cs="Times New Roman"/>
          <w:sz w:val="28"/>
          <w:szCs w:val="28"/>
        </w:rPr>
        <w:t>«Сфера услуг» и «Мировые экономические связи»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12AF" w:rsidRPr="00B765EC">
        <w:rPr>
          <w:rFonts w:ascii="Times New Roman" w:hAnsi="Times New Roman" w:cs="Times New Roman"/>
          <w:sz w:val="28"/>
          <w:szCs w:val="28"/>
        </w:rPr>
        <w:t>На основании ст. 28 п.18 Закона «Об образовании» РФ для реализации теоретической части программы из федерального перечня учебников, утвержденным Приказом Министерства образования и науки РФ №379 от 09.12.2008 г. выбран учебник под редакцией Ю.Н.Гладкого и В.В.Николина изд. « Просвещение»</w:t>
      </w:r>
      <w:r w:rsidR="002612AF">
        <w:rPr>
          <w:rFonts w:ascii="Times New Roman" w:hAnsi="Times New Roman" w:cs="Times New Roman"/>
          <w:sz w:val="28"/>
          <w:szCs w:val="28"/>
        </w:rPr>
        <w:t>.</w:t>
      </w:r>
    </w:p>
    <w:p w:rsidR="007B2C19" w:rsidRPr="007B2C19" w:rsidRDefault="007B2C19" w:rsidP="007B2C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B2C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Ценностные ориентиры содержания учебного предмета</w:t>
      </w:r>
    </w:p>
    <w:p w:rsidR="007B2C19" w:rsidRPr="007B2C19" w:rsidRDefault="007B2C19" w:rsidP="003A49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C1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курс географии играет важную роль в реализации основной цели современного российского образования -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эстетических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учеников основной школы должны быть сформированы:</w:t>
      </w:r>
    </w:p>
    <w:p w:rsidR="007B2C19" w:rsidRPr="007B2C19" w:rsidRDefault="007B2C19" w:rsidP="003A49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C1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- ценностные ориентации, отражающие их индивидуально-личностные позиции:</w:t>
      </w:r>
    </w:p>
    <w:p w:rsidR="007B2C19" w:rsidRPr="007B2C19" w:rsidRDefault="007B2C19" w:rsidP="003A4975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C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осознание себя как члена общества на глобальном, региональном и локальном уровнях (житель планеты, гражданин Российской Федерации, житель своего региона);</w:t>
      </w:r>
    </w:p>
    <w:p w:rsidR="007B2C19" w:rsidRPr="007B2C19" w:rsidRDefault="007B2C19" w:rsidP="003A4975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C19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выдающейся роли и места России как части мирового географического пространства;</w:t>
      </w:r>
    </w:p>
    <w:p w:rsidR="007B2C19" w:rsidRPr="007B2C19" w:rsidRDefault="007B2C19" w:rsidP="003A4975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C19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единства географического пространства России как среды обитания всех населяющих ее народов, определяющей общность их исторических судеб;</w:t>
      </w:r>
    </w:p>
    <w:p w:rsidR="007B2C19" w:rsidRPr="007B2C19" w:rsidRDefault="007B2C19" w:rsidP="003A4975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C19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7B2C19" w:rsidRPr="007B2C19" w:rsidRDefault="007B2C19" w:rsidP="003A4975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C19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7B2C19" w:rsidRPr="007B2C19" w:rsidRDefault="007B2C19" w:rsidP="007B2C19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C1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- гармонично развитые социальные чувства и качества:</w:t>
      </w:r>
    </w:p>
    <w:p w:rsidR="007B2C19" w:rsidRPr="007B2C19" w:rsidRDefault="007B2C19" w:rsidP="007B2C19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C19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патриотизм, принятие общих национальных, духовных и нравственных ценностей;</w:t>
      </w:r>
    </w:p>
    <w:p w:rsidR="007B2C19" w:rsidRPr="007B2C19" w:rsidRDefault="007B2C19" w:rsidP="007B2C19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C19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к своему Отечеству;</w:t>
      </w:r>
      <w:bookmarkStart w:id="1" w:name="_GoBack"/>
      <w:bookmarkEnd w:id="1"/>
    </w:p>
    <w:p w:rsidR="007B2C19" w:rsidRPr="007B2C19" w:rsidRDefault="007B2C19" w:rsidP="007B2C19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C19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гражданственность, чувство личной ответственности за Родину перед современниками и будущими поколениями;</w:t>
      </w:r>
    </w:p>
    <w:p w:rsidR="007B2C19" w:rsidRPr="007B2C19" w:rsidRDefault="007B2C19" w:rsidP="007B2C19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C19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к природе, истории, культуре России, национальным особенностям, традициям и образу жизни российского и других народов, толерантность;</w:t>
      </w:r>
    </w:p>
    <w:p w:rsidR="007B2C19" w:rsidRPr="007B2C19" w:rsidRDefault="007B2C19" w:rsidP="007B2C19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C19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9140C0" w:rsidRPr="007B2C19" w:rsidRDefault="009140C0" w:rsidP="007B2C19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65EC" w:rsidRPr="00466FEB" w:rsidRDefault="00B765EC" w:rsidP="00B765EC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66F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Раздел «  </w:t>
      </w:r>
      <w:r w:rsidRPr="00466FE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Планируемые результаты</w:t>
      </w:r>
      <w:r w:rsidR="000B17F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освоения</w:t>
      </w:r>
      <w:r w:rsidR="003A49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466FE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учебного предмета».</w:t>
      </w:r>
    </w:p>
    <w:p w:rsidR="003A4975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 результатом </w:t>
      </w:r>
      <w:r w:rsidRPr="00662C16">
        <w:rPr>
          <w:rFonts w:ascii="Times New Roman" w:hAnsi="Times New Roman" w:cs="Times New Roman"/>
          <w:sz w:val="28"/>
          <w:szCs w:val="28"/>
        </w:rPr>
        <w:t>обучения географии в средней школе является формирование всесто</w:t>
      </w:r>
      <w:r w:rsidR="003A4975" w:rsidRPr="00662C16">
        <w:rPr>
          <w:rFonts w:ascii="Times New Roman" w:hAnsi="Times New Roman" w:cs="Times New Roman"/>
          <w:sz w:val="28"/>
          <w:szCs w:val="28"/>
        </w:rPr>
        <w:t>ронне образованной, инициативной и успешной личности, обладающей системой современных</w:t>
      </w:r>
      <w:r w:rsidR="003A4975">
        <w:rPr>
          <w:rFonts w:ascii="Times New Roman" w:hAnsi="Times New Roman" w:cs="Times New Roman"/>
          <w:sz w:val="28"/>
          <w:szCs w:val="28"/>
        </w:rPr>
        <w:t xml:space="preserve">  </w:t>
      </w:r>
      <w:r w:rsidR="003A4975" w:rsidRPr="00662C16">
        <w:rPr>
          <w:rFonts w:ascii="Times New Roman" w:hAnsi="Times New Roman" w:cs="Times New Roman"/>
          <w:sz w:val="28"/>
          <w:szCs w:val="28"/>
        </w:rPr>
        <w:t>мировоззренческих взглядов, ценностных ориентаций, идейно-нравственных,</w:t>
      </w:r>
      <w:r w:rsidR="003A4975" w:rsidRPr="003A4975">
        <w:rPr>
          <w:rFonts w:ascii="Times New Roman" w:hAnsi="Times New Roman" w:cs="Times New Roman"/>
          <w:sz w:val="28"/>
          <w:szCs w:val="28"/>
        </w:rPr>
        <w:t xml:space="preserve"> </w:t>
      </w:r>
      <w:r w:rsidR="003A4975" w:rsidRPr="00662C16">
        <w:rPr>
          <w:rFonts w:ascii="Times New Roman" w:hAnsi="Times New Roman" w:cs="Times New Roman"/>
          <w:sz w:val="28"/>
          <w:szCs w:val="28"/>
        </w:rPr>
        <w:t>культурных и эти-</w:t>
      </w:r>
    </w:p>
    <w:p w:rsidR="003A4975" w:rsidRPr="00662C16" w:rsidRDefault="003A4975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lastRenderedPageBreak/>
        <w:t>ческих принципов и норм поведения.</w:t>
      </w:r>
    </w:p>
    <w:p w:rsidR="00662C16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 xml:space="preserve">Важнейшие </w:t>
      </w:r>
      <w:r w:rsidRPr="00662C16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</w:t>
      </w:r>
      <w:r w:rsidRPr="00662C16">
        <w:rPr>
          <w:rFonts w:ascii="Times New Roman" w:hAnsi="Times New Roman" w:cs="Times New Roman"/>
          <w:sz w:val="28"/>
          <w:szCs w:val="28"/>
        </w:rPr>
        <w:t>обучения географии:</w:t>
      </w:r>
    </w:p>
    <w:p w:rsidR="003A4975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 xml:space="preserve">• ценностные ориентации выпускников основной школы, отражающие их </w:t>
      </w:r>
      <w:r w:rsidR="003A4975" w:rsidRPr="00662C16">
        <w:rPr>
          <w:rFonts w:ascii="Times New Roman" w:hAnsi="Times New Roman" w:cs="Times New Roman"/>
          <w:sz w:val="28"/>
          <w:szCs w:val="28"/>
        </w:rPr>
        <w:t>индивидуально-</w:t>
      </w:r>
      <w:r w:rsidR="003A4975" w:rsidRPr="003A4975">
        <w:rPr>
          <w:rFonts w:ascii="Times New Roman" w:hAnsi="Times New Roman" w:cs="Times New Roman"/>
          <w:sz w:val="28"/>
          <w:szCs w:val="28"/>
        </w:rPr>
        <w:t xml:space="preserve"> </w:t>
      </w:r>
      <w:r w:rsidR="003A4975" w:rsidRPr="00662C16">
        <w:rPr>
          <w:rFonts w:ascii="Times New Roman" w:hAnsi="Times New Roman" w:cs="Times New Roman"/>
          <w:sz w:val="28"/>
          <w:szCs w:val="28"/>
        </w:rPr>
        <w:t>личностные позиции:</w:t>
      </w:r>
    </w:p>
    <w:p w:rsidR="003A4975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 xml:space="preserve">— осознание себя как члена общества на глобальном, региональном и локальном </w:t>
      </w:r>
      <w:r w:rsidR="003A4975" w:rsidRPr="00662C16">
        <w:rPr>
          <w:rFonts w:ascii="Times New Roman" w:hAnsi="Times New Roman" w:cs="Times New Roman"/>
          <w:sz w:val="28"/>
          <w:szCs w:val="28"/>
        </w:rPr>
        <w:t>уровнях (жи</w:t>
      </w:r>
      <w:r w:rsidR="003A4975" w:rsidRPr="003A4975">
        <w:rPr>
          <w:rFonts w:ascii="Times New Roman" w:hAnsi="Times New Roman" w:cs="Times New Roman"/>
          <w:sz w:val="28"/>
          <w:szCs w:val="28"/>
        </w:rPr>
        <w:t xml:space="preserve"> </w:t>
      </w:r>
      <w:r w:rsidR="003A4975" w:rsidRPr="00662C16">
        <w:rPr>
          <w:rFonts w:ascii="Times New Roman" w:hAnsi="Times New Roman" w:cs="Times New Roman"/>
          <w:sz w:val="28"/>
          <w:szCs w:val="28"/>
        </w:rPr>
        <w:t>тель планеты Земля, гражданин Российской Федерации, житель конкретного региона);</w:t>
      </w:r>
    </w:p>
    <w:p w:rsidR="003A4975" w:rsidRPr="00662C16" w:rsidRDefault="003A4975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— осознание целостности природы, населения и хозяйства Земли, материков, их крупных районов и стран;</w:t>
      </w:r>
    </w:p>
    <w:p w:rsidR="003A4975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— представление о России как субъекте мирового географического пространства, ее месте и роли</w:t>
      </w:r>
      <w:r w:rsidR="003A4975">
        <w:rPr>
          <w:rFonts w:ascii="Times New Roman" w:hAnsi="Times New Roman" w:cs="Times New Roman"/>
          <w:sz w:val="28"/>
          <w:szCs w:val="28"/>
        </w:rPr>
        <w:t xml:space="preserve"> </w:t>
      </w:r>
      <w:r w:rsidR="003A4975" w:rsidRPr="00662C16">
        <w:rPr>
          <w:rFonts w:ascii="Times New Roman" w:hAnsi="Times New Roman" w:cs="Times New Roman"/>
          <w:sz w:val="28"/>
          <w:szCs w:val="28"/>
        </w:rPr>
        <w:t>в современном мире;</w:t>
      </w:r>
    </w:p>
    <w:p w:rsidR="003A4975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— осознание единства географического пространства России как единой среды обитания всех</w:t>
      </w:r>
      <w:r w:rsidR="003A4975">
        <w:rPr>
          <w:rFonts w:ascii="Times New Roman" w:hAnsi="Times New Roman" w:cs="Times New Roman"/>
          <w:sz w:val="28"/>
          <w:szCs w:val="28"/>
        </w:rPr>
        <w:t xml:space="preserve"> </w:t>
      </w:r>
      <w:r w:rsidR="003A4975" w:rsidRPr="00662C16">
        <w:rPr>
          <w:rFonts w:ascii="Times New Roman" w:hAnsi="Times New Roman" w:cs="Times New Roman"/>
          <w:sz w:val="28"/>
          <w:szCs w:val="28"/>
        </w:rPr>
        <w:t>населяющих ее народов, определяющей общность их исторических судеб;</w:t>
      </w:r>
    </w:p>
    <w:p w:rsidR="00662C16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— осознание значимости и общности глобальных проблем человечества;</w:t>
      </w:r>
    </w:p>
    <w:p w:rsidR="00662C16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• гармонично развитые социальные чувства и качества:</w:t>
      </w:r>
    </w:p>
    <w:p w:rsidR="003A4975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— эмоционально-ценностное отно</w:t>
      </w:r>
      <w:r w:rsidR="003A4975" w:rsidRPr="003A4975">
        <w:rPr>
          <w:rFonts w:ascii="Times New Roman" w:hAnsi="Times New Roman" w:cs="Times New Roman"/>
          <w:sz w:val="28"/>
          <w:szCs w:val="28"/>
        </w:rPr>
        <w:t xml:space="preserve"> </w:t>
      </w:r>
      <w:r w:rsidR="003A4975" w:rsidRPr="00662C16">
        <w:rPr>
          <w:rFonts w:ascii="Times New Roman" w:hAnsi="Times New Roman" w:cs="Times New Roman"/>
          <w:sz w:val="28"/>
          <w:szCs w:val="28"/>
        </w:rPr>
        <w:t>рационального использования;</w:t>
      </w:r>
    </w:p>
    <w:p w:rsidR="00662C16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шение к окружающей среде, необходимости ее сохранения и</w:t>
      </w:r>
      <w:r w:rsidR="003A4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C16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— патриотизм, любовь к своей местности, своему региону, своей стране;</w:t>
      </w:r>
    </w:p>
    <w:p w:rsidR="00662C16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— уважение к истории, культуре, национальным особенностям, традициям и образу жизни других народов, толерантность;</w:t>
      </w:r>
    </w:p>
    <w:p w:rsidR="00662C16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• образовательные результаты — овладение на уровне общего образования законченной системой</w:t>
      </w:r>
    </w:p>
    <w:p w:rsidR="00662C16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географических знаний и умений, навыками их применения в различных жизненных ситуациях.</w:t>
      </w:r>
    </w:p>
    <w:p w:rsidR="00662C16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 </w:t>
      </w:r>
      <w:r w:rsidRPr="00662C16">
        <w:rPr>
          <w:rFonts w:ascii="Times New Roman" w:hAnsi="Times New Roman" w:cs="Times New Roman"/>
          <w:sz w:val="28"/>
          <w:szCs w:val="28"/>
        </w:rPr>
        <w:t>освоения выпускниками средней школы программы по географии</w:t>
      </w:r>
    </w:p>
    <w:p w:rsidR="00662C16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заключаются в формировании и развитии посредством географического знания:</w:t>
      </w:r>
    </w:p>
    <w:p w:rsidR="00662C16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lastRenderedPageBreak/>
        <w:t>— познавательных интересов, интеллектуальных и творческих способностей учащихся;</w:t>
      </w:r>
    </w:p>
    <w:p w:rsidR="00662C16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3A4975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— способности к самостоятельному приобретению новых знаний и практических умений, умения</w:t>
      </w:r>
      <w:r w:rsidR="003A4975">
        <w:rPr>
          <w:rFonts w:ascii="Times New Roman" w:hAnsi="Times New Roman" w:cs="Times New Roman"/>
          <w:sz w:val="28"/>
          <w:szCs w:val="28"/>
        </w:rPr>
        <w:t xml:space="preserve"> </w:t>
      </w:r>
      <w:r w:rsidR="003A4975" w:rsidRPr="00662C16">
        <w:rPr>
          <w:rFonts w:ascii="Times New Roman" w:hAnsi="Times New Roman" w:cs="Times New Roman"/>
          <w:sz w:val="28"/>
          <w:szCs w:val="28"/>
        </w:rPr>
        <w:t>управлять своей по-знавательной деятельностью;</w:t>
      </w:r>
    </w:p>
    <w:p w:rsidR="003A4975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— готовности к осознанному выбору дальнейшей профессиональной траектории в соответствии с</w:t>
      </w:r>
      <w:r w:rsidR="003A4975">
        <w:rPr>
          <w:rFonts w:ascii="Times New Roman" w:hAnsi="Times New Roman" w:cs="Times New Roman"/>
          <w:sz w:val="28"/>
          <w:szCs w:val="28"/>
        </w:rPr>
        <w:t xml:space="preserve"> </w:t>
      </w:r>
      <w:r w:rsidR="003A4975" w:rsidRPr="00662C16">
        <w:rPr>
          <w:rFonts w:ascii="Times New Roman" w:hAnsi="Times New Roman" w:cs="Times New Roman"/>
          <w:sz w:val="28"/>
          <w:szCs w:val="28"/>
        </w:rPr>
        <w:t>собственными интересами и возможностями.</w:t>
      </w:r>
    </w:p>
    <w:p w:rsidR="003A4975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Кроме того, к метапредметным результатам относятся универсальные способы деятельности,</w:t>
      </w:r>
      <w:r w:rsidR="003A4975" w:rsidRPr="003A4975">
        <w:rPr>
          <w:rFonts w:ascii="Times New Roman" w:hAnsi="Times New Roman" w:cs="Times New Roman"/>
          <w:sz w:val="28"/>
          <w:szCs w:val="28"/>
        </w:rPr>
        <w:t xml:space="preserve"> </w:t>
      </w:r>
      <w:r w:rsidR="003A4975" w:rsidRPr="00662C16">
        <w:rPr>
          <w:rFonts w:ascii="Times New Roman" w:hAnsi="Times New Roman" w:cs="Times New Roman"/>
          <w:sz w:val="28"/>
          <w:szCs w:val="28"/>
        </w:rPr>
        <w:t>формируемые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662C16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• умения организовывать свою деятельность, определять ее цели и задачи, выбирать средства ре-</w:t>
      </w:r>
    </w:p>
    <w:p w:rsidR="00662C16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ализации цели и применять их на практике, оценивать достигнутые результаты;</w:t>
      </w:r>
    </w:p>
    <w:p w:rsidR="00662C16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662C16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</w:t>
      </w:r>
    </w:p>
    <w:p w:rsidR="00662C16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FA51E3" w:rsidRPr="00FA51E3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1E3">
        <w:rPr>
          <w:rFonts w:ascii="Times New Roman" w:hAnsi="Times New Roman" w:cs="Times New Roman"/>
          <w:sz w:val="28"/>
          <w:szCs w:val="28"/>
        </w:rPr>
        <w:t>•</w:t>
      </w:r>
      <w:r w:rsidR="00FA51E3" w:rsidRPr="00FA51E3">
        <w:rPr>
          <w:rFonts w:ascii="Times New Roman" w:hAnsi="Times New Roman" w:cs="Times New Roman"/>
          <w:sz w:val="28"/>
          <w:szCs w:val="28"/>
        </w:rPr>
        <w:t xml:space="preserve"> умение оценивать с позиций социальных норм собственные поступки и поступки других людей.</w:t>
      </w:r>
    </w:p>
    <w:p w:rsidR="00662C16" w:rsidRPr="00662C16" w:rsidRDefault="00FA51E3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;</w:t>
      </w:r>
      <w:r w:rsidR="00662C16" w:rsidRPr="00662C16">
        <w:rPr>
          <w:rFonts w:ascii="Times New Roman" w:hAnsi="Times New Roman" w:cs="Times New Roman"/>
          <w:sz w:val="28"/>
          <w:szCs w:val="28"/>
        </w:rPr>
        <w:t xml:space="preserve"> •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:rsidR="00662C16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lastRenderedPageBreak/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FA51E3" w:rsidRPr="00662C16" w:rsidRDefault="00662C16" w:rsidP="00FA51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662C16">
        <w:rPr>
          <w:rFonts w:ascii="Times New Roman" w:hAnsi="Times New Roman" w:cs="Times New Roman"/>
          <w:sz w:val="28"/>
          <w:szCs w:val="28"/>
        </w:rPr>
        <w:t>освоения выпускниками средней школы программы по географии</w:t>
      </w:r>
      <w:r w:rsidR="00FA51E3">
        <w:rPr>
          <w:rFonts w:ascii="Times New Roman" w:hAnsi="Times New Roman" w:cs="Times New Roman"/>
          <w:sz w:val="28"/>
          <w:szCs w:val="28"/>
        </w:rPr>
        <w:t xml:space="preserve"> </w:t>
      </w:r>
      <w:r w:rsidR="00FA51E3" w:rsidRPr="00662C16">
        <w:rPr>
          <w:rFonts w:ascii="Times New Roman" w:hAnsi="Times New Roman" w:cs="Times New Roman"/>
          <w:sz w:val="28"/>
          <w:szCs w:val="28"/>
        </w:rPr>
        <w:t>являются:</w:t>
      </w:r>
    </w:p>
    <w:p w:rsidR="00662C16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FA51E3" w:rsidRPr="00662C16" w:rsidRDefault="00662C16" w:rsidP="00FA51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• представление о современной географической научной картине мира и владение основами</w:t>
      </w:r>
      <w:r w:rsidR="00FA51E3">
        <w:rPr>
          <w:rFonts w:ascii="Times New Roman" w:hAnsi="Times New Roman" w:cs="Times New Roman"/>
          <w:sz w:val="28"/>
          <w:szCs w:val="28"/>
        </w:rPr>
        <w:t xml:space="preserve"> </w:t>
      </w:r>
      <w:r w:rsidR="00FA51E3" w:rsidRPr="00662C16">
        <w:rPr>
          <w:rFonts w:ascii="Times New Roman" w:hAnsi="Times New Roman" w:cs="Times New Roman"/>
          <w:sz w:val="28"/>
          <w:szCs w:val="28"/>
        </w:rPr>
        <w:t>научных географических знаний (теорий, концепций, принципов, законов и базовых понятий);</w:t>
      </w:r>
    </w:p>
    <w:p w:rsidR="00662C16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• умение работать с разными источниками географической информации;</w:t>
      </w:r>
    </w:p>
    <w:p w:rsidR="00FA51E3" w:rsidRPr="00662C16" w:rsidRDefault="00662C16" w:rsidP="00FA51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• умение выделять, описывать и объяснять существенные признаки географических объектов и</w:t>
      </w:r>
      <w:r w:rsidR="00FA51E3">
        <w:rPr>
          <w:rFonts w:ascii="Times New Roman" w:hAnsi="Times New Roman" w:cs="Times New Roman"/>
          <w:sz w:val="28"/>
          <w:szCs w:val="28"/>
        </w:rPr>
        <w:t xml:space="preserve"> </w:t>
      </w:r>
      <w:r w:rsidR="00FA51E3" w:rsidRPr="00662C16">
        <w:rPr>
          <w:rFonts w:ascii="Times New Roman" w:hAnsi="Times New Roman" w:cs="Times New Roman"/>
          <w:sz w:val="28"/>
          <w:szCs w:val="28"/>
        </w:rPr>
        <w:t>явлений;</w:t>
      </w:r>
    </w:p>
    <w:p w:rsidR="00662C16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• картографическая грамотность;</w:t>
      </w:r>
    </w:p>
    <w:p w:rsidR="00FA51E3" w:rsidRPr="00662C16" w:rsidRDefault="00662C16" w:rsidP="00FA51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• владение элементарными практическими умениями применять приборы и инструменты для</w:t>
      </w:r>
      <w:r w:rsidR="00FA51E3">
        <w:rPr>
          <w:rFonts w:ascii="Times New Roman" w:hAnsi="Times New Roman" w:cs="Times New Roman"/>
          <w:sz w:val="28"/>
          <w:szCs w:val="28"/>
        </w:rPr>
        <w:t xml:space="preserve"> </w:t>
      </w:r>
      <w:r w:rsidR="00FA51E3" w:rsidRPr="00662C16">
        <w:rPr>
          <w:rFonts w:ascii="Times New Roman" w:hAnsi="Times New Roman" w:cs="Times New Roman"/>
          <w:sz w:val="28"/>
          <w:szCs w:val="28"/>
        </w:rPr>
        <w:t>определения количественных и качественных характеристик компонентов географической среды;</w:t>
      </w:r>
    </w:p>
    <w:p w:rsidR="00662C16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662C16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жизнеде-</w:t>
      </w:r>
    </w:p>
    <w:p w:rsidR="00662C16" w:rsidRPr="00662C16" w:rsidRDefault="00662C16" w:rsidP="003A49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ятельности;</w:t>
      </w:r>
    </w:p>
    <w:p w:rsidR="00FA51E3" w:rsidRPr="00662C16" w:rsidRDefault="00662C16" w:rsidP="00FA51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• умения соблюдать меры безопасности в случае природных стихийных бедствий и техногенных</w:t>
      </w:r>
      <w:r w:rsidR="00FA51E3">
        <w:rPr>
          <w:rFonts w:ascii="Times New Roman" w:hAnsi="Times New Roman" w:cs="Times New Roman"/>
          <w:sz w:val="28"/>
          <w:szCs w:val="28"/>
        </w:rPr>
        <w:t xml:space="preserve"> </w:t>
      </w:r>
      <w:r w:rsidR="00FA51E3" w:rsidRPr="00662C16">
        <w:rPr>
          <w:rFonts w:ascii="Times New Roman" w:hAnsi="Times New Roman" w:cs="Times New Roman"/>
          <w:sz w:val="28"/>
          <w:szCs w:val="28"/>
        </w:rPr>
        <w:t>катастроф.</w:t>
      </w:r>
    </w:p>
    <w:p w:rsidR="00450526" w:rsidRPr="00662C16" w:rsidRDefault="00662C16" w:rsidP="003A4975">
      <w:pPr>
        <w:rPr>
          <w:rFonts w:ascii="Times New Roman" w:hAnsi="Times New Roman" w:cs="Times New Roman"/>
          <w:sz w:val="28"/>
          <w:szCs w:val="28"/>
        </w:rPr>
      </w:pPr>
      <w:r w:rsidRPr="00662C16">
        <w:rPr>
          <w:rFonts w:ascii="Times New Roman" w:hAnsi="Times New Roman" w:cs="Times New Roman"/>
          <w:sz w:val="28"/>
          <w:szCs w:val="28"/>
        </w:rPr>
        <w:t>__</w:t>
      </w:r>
    </w:p>
    <w:p w:rsidR="00087894" w:rsidRDefault="00087894" w:rsidP="00B765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5EC" w:rsidRPr="00412EC3" w:rsidRDefault="00B765EC" w:rsidP="00B765EC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2EC3">
        <w:rPr>
          <w:rFonts w:ascii="Times New Roman" w:hAnsi="Times New Roman"/>
          <w:i/>
          <w:color w:val="000000"/>
          <w:sz w:val="32"/>
          <w:szCs w:val="32"/>
        </w:rPr>
        <w:lastRenderedPageBreak/>
        <w:t xml:space="preserve">Учебно-методические пособия,используемые для достижения </w:t>
      </w:r>
      <w:r w:rsidRPr="00412EC3">
        <w:rPr>
          <w:rFonts w:ascii="Times New Roman" w:hAnsi="Times New Roman" w:cs="Times New Roman"/>
          <w:i/>
          <w:color w:val="000000"/>
          <w:sz w:val="28"/>
          <w:szCs w:val="28"/>
        </w:rPr>
        <w:t>планируемых результатов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B765EC" w:rsidRPr="00866584" w:rsidRDefault="00B765EC" w:rsidP="00B765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6584">
        <w:rPr>
          <w:rFonts w:ascii="Times New Roman" w:hAnsi="Times New Roman" w:cs="Times New Roman"/>
          <w:sz w:val="28"/>
          <w:szCs w:val="28"/>
        </w:rPr>
        <w:t>Современный мир.ГладкийЮ.Н.,НиколинаВ. В.Просвещение,.201</w:t>
      </w:r>
      <w:r w:rsidR="0068151C">
        <w:rPr>
          <w:rFonts w:ascii="Times New Roman" w:hAnsi="Times New Roman" w:cs="Times New Roman"/>
          <w:sz w:val="28"/>
          <w:szCs w:val="28"/>
        </w:rPr>
        <w:t>8</w:t>
      </w:r>
      <w:r w:rsidRPr="00866584">
        <w:rPr>
          <w:rFonts w:ascii="Times New Roman" w:hAnsi="Times New Roman" w:cs="Times New Roman"/>
          <w:sz w:val="28"/>
          <w:szCs w:val="28"/>
        </w:rPr>
        <w:t>.</w:t>
      </w:r>
    </w:p>
    <w:p w:rsidR="00B765EC" w:rsidRPr="00866584" w:rsidRDefault="00B765EC" w:rsidP="00B765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6584">
        <w:rPr>
          <w:rFonts w:ascii="Times New Roman" w:hAnsi="Times New Roman" w:cs="Times New Roman"/>
          <w:sz w:val="28"/>
          <w:szCs w:val="28"/>
        </w:rPr>
        <w:t>Библиотечный фонд(книгопечатная продукция)</w:t>
      </w:r>
    </w:p>
    <w:p w:rsidR="00B765EC" w:rsidRPr="00866584" w:rsidRDefault="00B765EC" w:rsidP="00B765E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66584">
        <w:rPr>
          <w:rFonts w:ascii="Times New Roman" w:hAnsi="Times New Roman" w:cs="Times New Roman"/>
          <w:sz w:val="28"/>
          <w:szCs w:val="28"/>
        </w:rPr>
        <w:t>Комплект учебных карт по географии.</w:t>
      </w:r>
    </w:p>
    <w:p w:rsidR="00B765EC" w:rsidRPr="00391B03" w:rsidRDefault="00B765EC" w:rsidP="00B765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1B03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Медиа проектор </w:t>
      </w:r>
      <w:r w:rsidRPr="00391B03">
        <w:rPr>
          <w:rFonts w:ascii="Times New Roman" w:hAnsi="Times New Roman" w:cs="Times New Roman"/>
          <w:sz w:val="28"/>
          <w:szCs w:val="28"/>
          <w:lang w:val="en-US"/>
        </w:rPr>
        <w:t>ViewSonic</w:t>
      </w:r>
      <w:r w:rsidRPr="00391B03">
        <w:rPr>
          <w:rFonts w:ascii="Times New Roman" w:hAnsi="Times New Roman" w:cs="Times New Roman"/>
          <w:sz w:val="28"/>
          <w:szCs w:val="28"/>
        </w:rPr>
        <w:t xml:space="preserve">, </w:t>
      </w:r>
      <w:r w:rsidRPr="00391B03">
        <w:rPr>
          <w:rFonts w:ascii="Times New Roman" w:hAnsi="Times New Roman" w:cs="Times New Roman"/>
          <w:sz w:val="28"/>
          <w:szCs w:val="28"/>
          <w:lang w:val="en-US"/>
        </w:rPr>
        <w:t>ActivBoardPromethean</w:t>
      </w:r>
      <w:r w:rsidRPr="00391B03">
        <w:rPr>
          <w:rFonts w:ascii="Times New Roman" w:hAnsi="Times New Roman" w:cs="Times New Roman"/>
          <w:sz w:val="28"/>
          <w:szCs w:val="28"/>
        </w:rPr>
        <w:t xml:space="preserve">, Персональный компьютер </w:t>
      </w:r>
      <w:r w:rsidRPr="00391B03">
        <w:rPr>
          <w:rFonts w:ascii="Times New Roman" w:hAnsi="Times New Roman" w:cs="Times New Roman"/>
          <w:sz w:val="28"/>
          <w:szCs w:val="28"/>
          <w:lang w:val="en-US"/>
        </w:rPr>
        <w:t>Philips</w:t>
      </w:r>
      <w:r w:rsidRPr="00391B03">
        <w:rPr>
          <w:rFonts w:ascii="Times New Roman" w:hAnsi="Times New Roman" w:cs="Times New Roman"/>
          <w:sz w:val="28"/>
          <w:szCs w:val="28"/>
        </w:rPr>
        <w:t>, Интерактивные карты (на дисках).</w:t>
      </w:r>
    </w:p>
    <w:p w:rsidR="00B765EC" w:rsidRDefault="00B765EC" w:rsidP="00B765E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CD17DD">
        <w:rPr>
          <w:sz w:val="28"/>
          <w:szCs w:val="28"/>
        </w:rPr>
        <w:t>Географический атлас. 10 класс. - М.: Дрофа, 201</w:t>
      </w:r>
      <w:r w:rsidR="002A2A7A">
        <w:rPr>
          <w:sz w:val="28"/>
          <w:szCs w:val="28"/>
        </w:rPr>
        <w:t>8</w:t>
      </w:r>
      <w:r w:rsidRPr="00CD17DD">
        <w:rPr>
          <w:sz w:val="28"/>
          <w:szCs w:val="28"/>
        </w:rPr>
        <w:t xml:space="preserve">. </w:t>
      </w:r>
    </w:p>
    <w:p w:rsidR="00391B03" w:rsidRPr="00CD17DD" w:rsidRDefault="00391B03" w:rsidP="00391B03">
      <w:pPr>
        <w:pStyle w:val="Default"/>
        <w:ind w:left="284"/>
        <w:jc w:val="both"/>
        <w:rPr>
          <w:sz w:val="28"/>
          <w:szCs w:val="28"/>
        </w:rPr>
      </w:pPr>
    </w:p>
    <w:p w:rsidR="00B765EC" w:rsidRPr="005F1E60" w:rsidRDefault="00B765EC" w:rsidP="00B765EC">
      <w:pPr>
        <w:pStyle w:val="Default"/>
        <w:jc w:val="center"/>
        <w:rPr>
          <w:sz w:val="28"/>
          <w:szCs w:val="28"/>
        </w:rPr>
      </w:pPr>
      <w:r w:rsidRPr="005F1E60">
        <w:rPr>
          <w:bCs/>
          <w:sz w:val="28"/>
          <w:szCs w:val="28"/>
        </w:rPr>
        <w:t>Интернет - ресурсы</w:t>
      </w:r>
      <w:r w:rsidRPr="005F1E60">
        <w:rPr>
          <w:sz w:val="28"/>
          <w:szCs w:val="28"/>
        </w:rPr>
        <w:t xml:space="preserve">: </w:t>
      </w:r>
    </w:p>
    <w:p w:rsidR="00B765EC" w:rsidRPr="00CD17DD" w:rsidRDefault="00B765EC" w:rsidP="00B765EC">
      <w:pPr>
        <w:pStyle w:val="Default"/>
        <w:rPr>
          <w:sz w:val="28"/>
          <w:szCs w:val="28"/>
        </w:rPr>
      </w:pPr>
      <w:r w:rsidRPr="00CD17DD">
        <w:rPr>
          <w:sz w:val="28"/>
          <w:szCs w:val="28"/>
          <w:u w:val="single"/>
        </w:rPr>
        <w:t xml:space="preserve">http://www.geo2000.nm.ru – Географический портал. </w:t>
      </w:r>
    </w:p>
    <w:p w:rsidR="00B765EC" w:rsidRPr="00CD17DD" w:rsidRDefault="00B765EC" w:rsidP="00B765EC">
      <w:pPr>
        <w:pStyle w:val="Default"/>
        <w:rPr>
          <w:sz w:val="28"/>
          <w:szCs w:val="28"/>
        </w:rPr>
      </w:pPr>
      <w:r w:rsidRPr="00CD17DD">
        <w:rPr>
          <w:sz w:val="28"/>
          <w:szCs w:val="28"/>
        </w:rPr>
        <w:t xml:space="preserve">http://geographer.ru – Географический портал. </w:t>
      </w:r>
    </w:p>
    <w:p w:rsidR="00B765EC" w:rsidRPr="00CD17DD" w:rsidRDefault="00B765EC" w:rsidP="00B765EC">
      <w:pPr>
        <w:pStyle w:val="Default"/>
        <w:rPr>
          <w:sz w:val="28"/>
          <w:szCs w:val="28"/>
        </w:rPr>
      </w:pPr>
      <w:r w:rsidRPr="00CD17DD">
        <w:rPr>
          <w:sz w:val="28"/>
          <w:szCs w:val="28"/>
        </w:rPr>
        <w:t xml:space="preserve">http://geotest.nm.ru – Сборник тестов по географии. </w:t>
      </w:r>
    </w:p>
    <w:p w:rsidR="00B765EC" w:rsidRPr="00CD17DD" w:rsidRDefault="00B765EC" w:rsidP="00B765EC">
      <w:pPr>
        <w:pStyle w:val="Default"/>
        <w:rPr>
          <w:sz w:val="28"/>
          <w:szCs w:val="28"/>
        </w:rPr>
      </w:pPr>
      <w:r w:rsidRPr="00CD17DD">
        <w:rPr>
          <w:sz w:val="28"/>
          <w:szCs w:val="28"/>
        </w:rPr>
        <w:t xml:space="preserve">http://ege.edu.ru – Информационный портал ЕГЭ. </w:t>
      </w:r>
    </w:p>
    <w:p w:rsidR="00B765EC" w:rsidRPr="00CD17DD" w:rsidRDefault="00B765EC" w:rsidP="00B765EC">
      <w:pPr>
        <w:pStyle w:val="Default"/>
        <w:rPr>
          <w:sz w:val="28"/>
          <w:szCs w:val="28"/>
        </w:rPr>
      </w:pPr>
      <w:r w:rsidRPr="00CD17DD">
        <w:rPr>
          <w:sz w:val="28"/>
          <w:szCs w:val="28"/>
        </w:rPr>
        <w:t xml:space="preserve">http://www.fipi.ru – Федеральный институт педагогических измерений. </w:t>
      </w:r>
    </w:p>
    <w:p w:rsidR="00B765EC" w:rsidRPr="00CD17DD" w:rsidRDefault="00B765EC" w:rsidP="00B765EC">
      <w:pPr>
        <w:pStyle w:val="Default"/>
        <w:rPr>
          <w:sz w:val="28"/>
          <w:szCs w:val="28"/>
        </w:rPr>
      </w:pPr>
      <w:r w:rsidRPr="00CD17DD">
        <w:rPr>
          <w:sz w:val="28"/>
          <w:szCs w:val="28"/>
        </w:rPr>
        <w:t xml:space="preserve">http://letopisi.ru – Вики-учебник для подготовки к ЕГЭ. </w:t>
      </w:r>
    </w:p>
    <w:p w:rsidR="00B765EC" w:rsidRDefault="00B765EC" w:rsidP="00B765EC">
      <w:pPr>
        <w:rPr>
          <w:rFonts w:ascii="Times New Roman" w:hAnsi="Times New Roman" w:cs="Times New Roman"/>
          <w:sz w:val="28"/>
          <w:szCs w:val="28"/>
        </w:rPr>
      </w:pPr>
    </w:p>
    <w:p w:rsidR="00B765EC" w:rsidRDefault="00B765EC" w:rsidP="00B765EC">
      <w:pPr>
        <w:rPr>
          <w:rFonts w:ascii="Times New Roman" w:hAnsi="Times New Roman" w:cs="Times New Roman"/>
          <w:sz w:val="28"/>
          <w:szCs w:val="28"/>
        </w:rPr>
      </w:pPr>
    </w:p>
    <w:p w:rsidR="00B765EC" w:rsidRDefault="00B765EC" w:rsidP="00B765EC">
      <w:pPr>
        <w:pStyle w:val="a6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466FE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Раздел «  </w:t>
      </w:r>
      <w:r w:rsidRPr="00466FEB">
        <w:rPr>
          <w:rFonts w:ascii="Times New Roman" w:hAnsi="Times New Roman"/>
          <w:b/>
          <w:bCs/>
          <w:color w:val="auto"/>
          <w:sz w:val="32"/>
          <w:szCs w:val="32"/>
        </w:rPr>
        <w:t>Содержание  учебного пре</w:t>
      </w:r>
      <w:r w:rsidRPr="00466FEB">
        <w:rPr>
          <w:rFonts w:ascii="Times New Roman" w:hAnsi="Times New Roman" w:cs="Times New Roman"/>
          <w:b/>
          <w:bCs/>
          <w:color w:val="auto"/>
          <w:sz w:val="32"/>
          <w:szCs w:val="32"/>
        </w:rPr>
        <w:t>дмета»</w:t>
      </w:r>
    </w:p>
    <w:p w:rsidR="00466FEB" w:rsidRPr="00466FEB" w:rsidRDefault="00466FEB" w:rsidP="00B765EC">
      <w:pPr>
        <w:pStyle w:val="a6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B765EC" w:rsidRPr="006F50B0" w:rsidRDefault="00B765EC" w:rsidP="00B765EC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50B0">
        <w:rPr>
          <w:rFonts w:ascii="Times New Roman" w:hAnsi="Times New Roman" w:cs="Times New Roman"/>
          <w:b/>
          <w:bCs/>
          <w:i/>
          <w:sz w:val="28"/>
          <w:szCs w:val="28"/>
        </w:rPr>
        <w:t>  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Раздел.</w:t>
      </w:r>
      <w:r w:rsidRPr="006F50B0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6F50B0">
        <w:rPr>
          <w:rFonts w:ascii="Times New Roman" w:hAnsi="Times New Roman" w:cs="Times New Roman"/>
          <w:b/>
          <w:bCs/>
          <w:sz w:val="28"/>
          <w:szCs w:val="28"/>
        </w:rPr>
        <w:t xml:space="preserve">Человек и ресурсы Земли </w:t>
      </w:r>
      <w:r>
        <w:rPr>
          <w:rFonts w:ascii="Times New Roman" w:hAnsi="Times New Roman" w:cs="Times New Roman"/>
          <w:b/>
          <w:bCs/>
          <w:sz w:val="28"/>
          <w:szCs w:val="28"/>
        </w:rPr>
        <w:t>. (</w:t>
      </w:r>
      <w:r w:rsidR="009778FE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B765EC" w:rsidRDefault="00B765EC" w:rsidP="00B765E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6F50B0">
        <w:rPr>
          <w:rFonts w:ascii="Times New Roman" w:hAnsi="Times New Roman" w:cs="Times New Roman"/>
          <w:i/>
          <w:sz w:val="28"/>
          <w:szCs w:val="28"/>
        </w:rPr>
        <w:t>      </w:t>
      </w:r>
      <w:r w:rsidRPr="006F50B0">
        <w:rPr>
          <w:rFonts w:ascii="Times New Roman" w:hAnsi="Times New Roman" w:cs="Times New Roman"/>
          <w:sz w:val="28"/>
          <w:szCs w:val="28"/>
        </w:rPr>
        <w:t xml:space="preserve">Начало освоения человеком планеты Земля. Изменение характера связей человечества с природной средой на протяжении его истории. Присваивающее и производящее хозяйство. Сельскохозяйственная революция. Расширение связей «общество — природная среда» в Средневековье. Промышленная революция — качественный скачок в освоении планеты. Появление новых форм взаимодействия человека с окружающей средой. Научно-техническая революция. Современные масштабы освоения планеты. Освоение новых территорий и акваторий. От естественных ландшафтов к культурным. Естественный ландшафт. Антропогенный ландшафт. Поиск гармоничных основ взаимодействия общества и природы. Оптимизация человеческого воздействия на природную </w:t>
      </w:r>
      <w:r w:rsidRPr="006F50B0">
        <w:rPr>
          <w:rFonts w:ascii="Times New Roman" w:hAnsi="Times New Roman" w:cs="Times New Roman"/>
          <w:sz w:val="28"/>
          <w:szCs w:val="28"/>
        </w:rPr>
        <w:lastRenderedPageBreak/>
        <w:t>среду.</w:t>
      </w:r>
      <w:r w:rsidRPr="006F50B0">
        <w:rPr>
          <w:rFonts w:ascii="Times New Roman" w:hAnsi="Times New Roman" w:cs="Times New Roman"/>
          <w:sz w:val="28"/>
          <w:szCs w:val="28"/>
        </w:rPr>
        <w:br/>
        <w:t>      Природные ресурсы. Роль природных ресурсов в жизни общества. Природно-ресурсный потенциал. Классификация природных ресурсов. Ресурсообеспеченность стран мира. Особенности использования различных видов природных ресурсов. Истощение ресурсов. Применение ресурсосберегающих и энергосберегающих технологий в мире и России. Малоотходная технология.</w:t>
      </w:r>
      <w:r w:rsidRPr="006F50B0">
        <w:rPr>
          <w:rFonts w:ascii="Times New Roman" w:hAnsi="Times New Roman" w:cs="Times New Roman"/>
          <w:sz w:val="28"/>
          <w:szCs w:val="28"/>
        </w:rPr>
        <w:br/>
        <w:t>      Ископаемые природные ресурсы. Минеральные ресурсы. Месторождения минеральных ресурсов. Горючие ископаемые. Обеспеченность горючими ископаемыми различных стран и регионов.</w:t>
      </w:r>
      <w:r w:rsidRPr="006F50B0">
        <w:rPr>
          <w:rFonts w:ascii="Times New Roman" w:hAnsi="Times New Roman" w:cs="Times New Roman"/>
          <w:sz w:val="28"/>
          <w:szCs w:val="28"/>
        </w:rPr>
        <w:br/>
        <w:t>      Рудные и нерудные полезные ископаемые. Обеспеченность ими отдельных стран и регионов. Комплексное освоение ископаемых.</w:t>
      </w:r>
      <w:r w:rsidRPr="006F50B0">
        <w:rPr>
          <w:rFonts w:ascii="Times New Roman" w:hAnsi="Times New Roman" w:cs="Times New Roman"/>
          <w:sz w:val="28"/>
          <w:szCs w:val="28"/>
        </w:rPr>
        <w:br/>
        <w:t>      Земельные ресурсы. Земельный фонд мира. Структура земельного фонда. Сельскохозяйственные угодья. Невозможность расширения пахотных площадей планеты. Деградация почв, ее масштабы. Повышение плодородия почв. Рекультивация земель.</w:t>
      </w:r>
      <w:r w:rsidRPr="006F50B0">
        <w:rPr>
          <w:rFonts w:ascii="Times New Roman" w:hAnsi="Times New Roman" w:cs="Times New Roman"/>
          <w:sz w:val="28"/>
          <w:szCs w:val="28"/>
        </w:rPr>
        <w:br/>
        <w:t>      Водные ресурсы. Распределение воды в гидросфере. Роль воды в жизни человека. Различие в обеспечении стран и регионов пресной водой. Водопотребление. Мировое водопотребление. Основные потребители воды в мире. Как восполнить недостаток пресных вод. Гидроресурсы. Гидроэнергетический потенциал.</w:t>
      </w:r>
      <w:r w:rsidRPr="006F50B0">
        <w:rPr>
          <w:rFonts w:ascii="Times New Roman" w:hAnsi="Times New Roman" w:cs="Times New Roman"/>
          <w:sz w:val="28"/>
          <w:szCs w:val="28"/>
        </w:rPr>
        <w:br/>
        <w:t>      Лесные ресурсы. Роль лесов в поддержании жизни на Земле. Размещение лесных ресурсов по планете. Лесистость. Лесные пояса: северный и южный. Обеспеченность лесными ресурсами стран и регионов. Лесопользование. Деградация лесного покрова планеты. Обезлесение. Лесовосстановление.</w:t>
      </w:r>
      <w:r w:rsidRPr="006F50B0">
        <w:rPr>
          <w:rFonts w:ascii="Times New Roman" w:hAnsi="Times New Roman" w:cs="Times New Roman"/>
          <w:sz w:val="28"/>
          <w:szCs w:val="28"/>
        </w:rPr>
        <w:br/>
        <w:t>      Ресурсы Мирового океана. Роль Океана в жизни человечества. Биологические, минеральные, энергетические ресурсы. Марикультура и аквакультура. Ресурсы континентального шельфа. Железомарганцевые конкреции. Энергия приливов. Проблемы использования ресурсов Мирового океана. Пути их рационального использования.</w:t>
      </w:r>
      <w:r w:rsidRPr="006F50B0">
        <w:rPr>
          <w:rFonts w:ascii="Times New Roman" w:hAnsi="Times New Roman" w:cs="Times New Roman"/>
          <w:sz w:val="28"/>
          <w:szCs w:val="28"/>
        </w:rPr>
        <w:br/>
      </w:r>
      <w:r w:rsidRPr="006F50B0">
        <w:rPr>
          <w:rFonts w:ascii="Times New Roman" w:hAnsi="Times New Roman" w:cs="Times New Roman"/>
          <w:sz w:val="28"/>
          <w:szCs w:val="28"/>
        </w:rPr>
        <w:lastRenderedPageBreak/>
        <w:t>      Другие виды ресурсов. Ресурсы для традиционной и нетрадиционной энергетики. Энергия Солнца, ветра, земных недр. Главные преимущества нетрадиционной энергетики. Агроклиматические ресурсы. Рекреационные ресурсы.</w:t>
      </w:r>
      <w:r w:rsidRPr="006F50B0">
        <w:rPr>
          <w:rFonts w:ascii="Times New Roman" w:hAnsi="Times New Roman" w:cs="Times New Roman"/>
          <w:sz w:val="28"/>
          <w:szCs w:val="28"/>
        </w:rPr>
        <w:br/>
        <w:t>      Что такое природопользование. Виды природопользования. Особо охраняемые природные территории. Экологическая политика. Устойчивое развитие. Связь природопользования и устойчивого развития общества.</w:t>
      </w:r>
    </w:p>
    <w:p w:rsidR="00B765EC" w:rsidRPr="005D273E" w:rsidRDefault="00B765EC" w:rsidP="00B765E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73E"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работы:</w:t>
      </w:r>
    </w:p>
    <w:p w:rsidR="00B765EC" w:rsidRPr="006F50B0" w:rsidRDefault="00B765EC" w:rsidP="00B765EC">
      <w:pPr>
        <w:rPr>
          <w:rFonts w:ascii="Times New Roman" w:eastAsia="Times New Roman" w:hAnsi="Times New Roman" w:cs="Times New Roman"/>
          <w:sz w:val="28"/>
          <w:szCs w:val="28"/>
        </w:rPr>
      </w:pPr>
      <w:r w:rsidRPr="006F50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Пр-1</w:t>
      </w:r>
      <w:r w:rsidRPr="006F50B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F50B0">
        <w:rPr>
          <w:rFonts w:ascii="Times New Roman" w:eastAsia="Times New Roman" w:hAnsi="Times New Roman" w:cs="Times New Roman"/>
          <w:sz w:val="28"/>
          <w:szCs w:val="28"/>
        </w:rPr>
        <w:t xml:space="preserve"> Выявление изменения хар-ра свя</w:t>
      </w:r>
      <w:r w:rsidRPr="006F50B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зей человека с окруж.прир.средой. </w:t>
      </w:r>
    </w:p>
    <w:p w:rsidR="00B765EC" w:rsidRPr="006F50B0" w:rsidRDefault="00B765EC" w:rsidP="00B765E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6F50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Пр-2:</w:t>
      </w:r>
      <w:r w:rsidRPr="006F50B0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ресурсообеспеченности стран.</w:t>
      </w:r>
    </w:p>
    <w:p w:rsidR="00B765EC" w:rsidRDefault="00B765EC" w:rsidP="00B765E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6F50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50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 -3:</w:t>
      </w:r>
      <w:r w:rsidRPr="006F50B0">
        <w:rPr>
          <w:rFonts w:ascii="Times New Roman" w:eastAsia="Times New Roman" w:hAnsi="Times New Roman" w:cs="Times New Roman"/>
          <w:sz w:val="28"/>
          <w:szCs w:val="28"/>
        </w:rPr>
        <w:t>Подбор информации о на</w:t>
      </w:r>
      <w:r w:rsidRPr="006F50B0">
        <w:rPr>
          <w:rFonts w:ascii="Times New Roman" w:eastAsia="Times New Roman" w:hAnsi="Times New Roman" w:cs="Times New Roman"/>
          <w:sz w:val="28"/>
          <w:szCs w:val="28"/>
        </w:rPr>
        <w:softHyphen/>
        <w:t>правлениях рацион.исполь-я прир.ре</w:t>
      </w:r>
      <w:r w:rsidRPr="006F50B0">
        <w:rPr>
          <w:rFonts w:ascii="Times New Roman" w:eastAsia="Times New Roman" w:hAnsi="Times New Roman" w:cs="Times New Roman"/>
          <w:sz w:val="28"/>
          <w:szCs w:val="28"/>
        </w:rPr>
        <w:softHyphen/>
        <w:t>сурсов из материалов печати, Интернета.</w:t>
      </w:r>
    </w:p>
    <w:p w:rsidR="00B765EC" w:rsidRPr="006F50B0" w:rsidRDefault="00B765EC" w:rsidP="00B765EC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Раздел.</w:t>
      </w:r>
      <w:r w:rsidRPr="006F50B0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6F50B0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География населения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78F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508B4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765EC" w:rsidRDefault="00B765EC" w:rsidP="00B765E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6F50B0">
        <w:rPr>
          <w:rFonts w:ascii="Times New Roman" w:hAnsi="Times New Roman" w:cs="Times New Roman"/>
          <w:i/>
          <w:sz w:val="28"/>
          <w:szCs w:val="28"/>
        </w:rPr>
        <w:t>      </w:t>
      </w:r>
      <w:r w:rsidRPr="006F50B0">
        <w:rPr>
          <w:rFonts w:ascii="Times New Roman" w:hAnsi="Times New Roman" w:cs="Times New Roman"/>
          <w:sz w:val="28"/>
          <w:szCs w:val="28"/>
        </w:rPr>
        <w:t>Демографическая история человечества. Динамика численности населения. Демографический взрыв: его причины и последствия. Темпы роста населения в отдельных регионах. Теория демографического перехода. Фазы демографического перехода. Воспроизводство населения. Типы воспроизводства населения. Демографическая политика. Мероприятия демографической политики.</w:t>
      </w:r>
      <w:r w:rsidRPr="006F50B0">
        <w:rPr>
          <w:rFonts w:ascii="Times New Roman" w:hAnsi="Times New Roman" w:cs="Times New Roman"/>
          <w:sz w:val="28"/>
          <w:szCs w:val="28"/>
        </w:rPr>
        <w:br/>
        <w:t>      Этническая и языковая мозаика. Этнический состав населения. Однонациональные, двунациональные, многонациональные государства. Языковой состав. Наиболее крупные народы и языковые семьи мира. Языковая группа.</w:t>
      </w:r>
      <w:r w:rsidRPr="006F50B0">
        <w:rPr>
          <w:rFonts w:ascii="Times New Roman" w:hAnsi="Times New Roman" w:cs="Times New Roman"/>
          <w:sz w:val="28"/>
          <w:szCs w:val="28"/>
        </w:rPr>
        <w:br/>
        <w:t xml:space="preserve">      Возрастной и половой состав населения мира. Возрастная структура населения. Половозрастная пирамида. Качество населения крупнейших стран и регионов. Показатели качества населения. Занятость населения. Экономически активное население. Отраслевой состав занятых. Проблема </w:t>
      </w:r>
      <w:r w:rsidRPr="006F50B0">
        <w:rPr>
          <w:rFonts w:ascii="Times New Roman" w:hAnsi="Times New Roman" w:cs="Times New Roman"/>
          <w:sz w:val="28"/>
          <w:szCs w:val="28"/>
        </w:rPr>
        <w:lastRenderedPageBreak/>
        <w:t>безработицы и ее географические особенности. Рынок труда.</w:t>
      </w:r>
      <w:r w:rsidRPr="006F50B0">
        <w:rPr>
          <w:rFonts w:ascii="Times New Roman" w:hAnsi="Times New Roman" w:cs="Times New Roman"/>
          <w:sz w:val="28"/>
          <w:szCs w:val="28"/>
        </w:rPr>
        <w:br/>
        <w:t>      Размещение населения по территории Земли. Плотность населения. Средняя плотность населения Земли. Причины неравномерности размещения населения на территории Земли. Города — главная форма расселения людей. Крупнейшие города мира. Урбанизация. Агломерация. Мегалополис. Крупнейшие агломерации и мегалополисы Земли. Классификация городов. Сельское население. Сельское расселение. Типы сельских поселений. Ключевые формы расселений.</w:t>
      </w:r>
      <w:r w:rsidRPr="006F50B0">
        <w:rPr>
          <w:rFonts w:ascii="Times New Roman" w:hAnsi="Times New Roman" w:cs="Times New Roman"/>
          <w:sz w:val="28"/>
          <w:szCs w:val="28"/>
        </w:rPr>
        <w:br/>
        <w:t>      Миграции населения. Виды миграций. Причины миграций. Значение миграций населения. География международных миграций. Эмиграция и иммиграция. Маятниковая миграция. Утечка умов. Утечка талантов.</w:t>
      </w:r>
    </w:p>
    <w:p w:rsidR="00B765EC" w:rsidRPr="006F50B0" w:rsidRDefault="00B765EC" w:rsidP="004505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3E"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работы:</w:t>
      </w:r>
      <w:r w:rsidRPr="006F50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Пр4:</w:t>
      </w:r>
      <w:r w:rsidRPr="006F50B0">
        <w:rPr>
          <w:rFonts w:ascii="Times New Roman" w:eastAsia="Times New Roman" w:hAnsi="Times New Roman" w:cs="Times New Roman"/>
          <w:sz w:val="28"/>
          <w:szCs w:val="28"/>
        </w:rPr>
        <w:t>Анализ и сравнение половозрастных пирамид.</w:t>
      </w:r>
    </w:p>
    <w:p w:rsidR="00B765EC" w:rsidRPr="006F50B0" w:rsidRDefault="00B765EC" w:rsidP="00B765E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6F50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Пр5:</w:t>
      </w:r>
      <w:r w:rsidRPr="006F50B0">
        <w:rPr>
          <w:rFonts w:ascii="Times New Roman" w:eastAsia="Times New Roman" w:hAnsi="Times New Roman" w:cs="Times New Roman"/>
          <w:sz w:val="28"/>
          <w:szCs w:val="28"/>
        </w:rPr>
        <w:t xml:space="preserve"> Сравнение показателей качества населения отдельных стран.</w:t>
      </w:r>
    </w:p>
    <w:p w:rsidR="00AB5008" w:rsidRDefault="00AB5008" w:rsidP="000B17F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17F0" w:rsidRPr="00E53C82" w:rsidRDefault="000B17F0" w:rsidP="000B17F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3C82">
        <w:rPr>
          <w:rFonts w:ascii="Times New Roman" w:hAnsi="Times New Roman"/>
          <w:b/>
          <w:color w:val="000000"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9"/>
        <w:gridCol w:w="2130"/>
        <w:gridCol w:w="2963"/>
      </w:tblGrid>
      <w:tr w:rsidR="000B17F0" w:rsidRPr="008900B7" w:rsidTr="001508B4">
        <w:tc>
          <w:tcPr>
            <w:tcW w:w="3039" w:type="dxa"/>
          </w:tcPr>
          <w:p w:rsidR="000B17F0" w:rsidRPr="008900B7" w:rsidRDefault="000B17F0" w:rsidP="00EA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7F0" w:rsidRPr="008900B7" w:rsidRDefault="000B17F0" w:rsidP="00EA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B7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раздела</w:t>
            </w:r>
          </w:p>
        </w:tc>
        <w:tc>
          <w:tcPr>
            <w:tcW w:w="2130" w:type="dxa"/>
          </w:tcPr>
          <w:p w:rsidR="000B17F0" w:rsidRDefault="000B17F0" w:rsidP="00EA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7F0" w:rsidRPr="008900B7" w:rsidRDefault="000B17F0" w:rsidP="00EA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B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63" w:type="dxa"/>
          </w:tcPr>
          <w:p w:rsidR="000B17F0" w:rsidRPr="008900B7" w:rsidRDefault="000B17F0" w:rsidP="00EA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B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 практические работы (количество часов)</w:t>
            </w:r>
          </w:p>
        </w:tc>
      </w:tr>
      <w:tr w:rsidR="000B17F0" w:rsidRPr="00B2547C" w:rsidTr="001508B4">
        <w:tc>
          <w:tcPr>
            <w:tcW w:w="3039" w:type="dxa"/>
          </w:tcPr>
          <w:p w:rsidR="000B17F0" w:rsidRPr="008608E1" w:rsidRDefault="000B17F0" w:rsidP="00EA0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08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Pr="008608E1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и ресурсы Земли .</w:t>
            </w:r>
          </w:p>
        </w:tc>
        <w:tc>
          <w:tcPr>
            <w:tcW w:w="2130" w:type="dxa"/>
          </w:tcPr>
          <w:p w:rsidR="000B17F0" w:rsidRDefault="000B17F0" w:rsidP="00EA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7F0" w:rsidRPr="00B2547C" w:rsidRDefault="00C46ADD" w:rsidP="00EA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B17F0"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963" w:type="dxa"/>
          </w:tcPr>
          <w:p w:rsidR="000B17F0" w:rsidRDefault="000B17F0" w:rsidP="00EA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7F0" w:rsidRPr="00B2547C" w:rsidRDefault="000B17F0" w:rsidP="00B7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К/Р – 1 час; П/Р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B17F0" w:rsidRPr="00B2547C" w:rsidTr="001508B4">
        <w:tc>
          <w:tcPr>
            <w:tcW w:w="3039" w:type="dxa"/>
          </w:tcPr>
          <w:p w:rsidR="000B17F0" w:rsidRPr="008608E1" w:rsidRDefault="000B17F0" w:rsidP="00EA0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08E1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мира</w:t>
            </w:r>
          </w:p>
        </w:tc>
        <w:tc>
          <w:tcPr>
            <w:tcW w:w="2130" w:type="dxa"/>
          </w:tcPr>
          <w:p w:rsidR="000B17F0" w:rsidRDefault="000B17F0" w:rsidP="00EA0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B17F0" w:rsidRPr="00B2547C" w:rsidRDefault="00C46ADD" w:rsidP="00EA0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0B17F0" w:rsidRPr="00B25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</w:p>
          <w:p w:rsidR="000B17F0" w:rsidRPr="00B2547C" w:rsidRDefault="000B17F0" w:rsidP="00EA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0B17F0" w:rsidRDefault="000B17F0" w:rsidP="00EA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17F0" w:rsidRPr="00B2547C" w:rsidRDefault="00663875" w:rsidP="00B7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К/Р – 1 час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17F0"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П/Р – </w:t>
            </w:r>
            <w:r w:rsidR="000B17F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B17F0" w:rsidRPr="00B2547C" w:rsidTr="001508B4">
        <w:tc>
          <w:tcPr>
            <w:tcW w:w="3039" w:type="dxa"/>
          </w:tcPr>
          <w:p w:rsidR="000B17F0" w:rsidRPr="008608E1" w:rsidRDefault="000B17F0" w:rsidP="00EA0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</w:tcPr>
          <w:p w:rsidR="000B17F0" w:rsidRPr="00B2547C" w:rsidRDefault="000B17F0" w:rsidP="00C46A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0B17F0" w:rsidRPr="00B2547C" w:rsidRDefault="000B17F0" w:rsidP="00C46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17F0" w:rsidRPr="00B2547C" w:rsidTr="001508B4">
        <w:tc>
          <w:tcPr>
            <w:tcW w:w="3039" w:type="dxa"/>
          </w:tcPr>
          <w:p w:rsidR="000B17F0" w:rsidRPr="008608E1" w:rsidRDefault="000B17F0" w:rsidP="00EA0E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30" w:type="dxa"/>
          </w:tcPr>
          <w:p w:rsidR="000B17F0" w:rsidRPr="00B2547C" w:rsidRDefault="00A55EDE" w:rsidP="00837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6638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963" w:type="dxa"/>
          </w:tcPr>
          <w:p w:rsidR="000B17F0" w:rsidRPr="00B2547C" w:rsidRDefault="000B17F0" w:rsidP="00A55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>К/Р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55E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25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П/Р – </w:t>
            </w:r>
            <w:r w:rsidR="00A55ED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3240A2" w:rsidRDefault="003240A2" w:rsidP="00A304C8">
      <w:pPr>
        <w:rPr>
          <w:rFonts w:ascii="Times New Roman" w:hAnsi="Times New Roman" w:cs="Times New Roman"/>
          <w:b/>
          <w:sz w:val="32"/>
          <w:szCs w:val="32"/>
        </w:rPr>
      </w:pPr>
    </w:p>
    <w:p w:rsidR="003240A2" w:rsidRDefault="003240A2" w:rsidP="00A304C8">
      <w:pPr>
        <w:rPr>
          <w:rFonts w:ascii="Times New Roman" w:hAnsi="Times New Roman" w:cs="Times New Roman"/>
          <w:b/>
          <w:sz w:val="32"/>
          <w:szCs w:val="32"/>
        </w:rPr>
      </w:pPr>
    </w:p>
    <w:p w:rsidR="002D2688" w:rsidRDefault="002D2688" w:rsidP="00A304C8">
      <w:pPr>
        <w:rPr>
          <w:rFonts w:ascii="Times New Roman" w:hAnsi="Times New Roman" w:cs="Times New Roman"/>
          <w:b/>
          <w:sz w:val="32"/>
          <w:szCs w:val="32"/>
        </w:rPr>
      </w:pPr>
    </w:p>
    <w:p w:rsidR="002D2688" w:rsidRDefault="002D2688" w:rsidP="00A304C8">
      <w:pPr>
        <w:rPr>
          <w:rFonts w:ascii="Times New Roman" w:hAnsi="Times New Roman" w:cs="Times New Roman"/>
          <w:b/>
          <w:sz w:val="32"/>
          <w:szCs w:val="32"/>
        </w:rPr>
      </w:pPr>
    </w:p>
    <w:p w:rsidR="002D2688" w:rsidRDefault="002D2688" w:rsidP="00A304C8">
      <w:pPr>
        <w:rPr>
          <w:rFonts w:ascii="Times New Roman" w:hAnsi="Times New Roman" w:cs="Times New Roman"/>
          <w:b/>
          <w:sz w:val="32"/>
          <w:szCs w:val="32"/>
        </w:rPr>
      </w:pPr>
    </w:p>
    <w:p w:rsidR="00A304C8" w:rsidRPr="00A304C8" w:rsidRDefault="00A304C8" w:rsidP="00A304C8">
      <w:pPr>
        <w:rPr>
          <w:rFonts w:ascii="Times New Roman" w:hAnsi="Times New Roman" w:cs="Times New Roman"/>
          <w:sz w:val="32"/>
          <w:szCs w:val="32"/>
        </w:rPr>
      </w:pPr>
      <w:r w:rsidRPr="00A304C8">
        <w:rPr>
          <w:rFonts w:ascii="Times New Roman" w:hAnsi="Times New Roman" w:cs="Times New Roman"/>
          <w:b/>
          <w:sz w:val="32"/>
          <w:szCs w:val="32"/>
        </w:rPr>
        <w:lastRenderedPageBreak/>
        <w:t>Раздел «  Календарно-тематическое планирование»</w:t>
      </w:r>
    </w:p>
    <w:p w:rsidR="00A304C8" w:rsidRPr="00A304C8" w:rsidRDefault="00A304C8" w:rsidP="00A304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4C8">
        <w:rPr>
          <w:rFonts w:ascii="Times New Roman" w:hAnsi="Times New Roman" w:cs="Times New Roman"/>
          <w:sz w:val="28"/>
          <w:szCs w:val="28"/>
        </w:rPr>
        <w:t>10 класс</w:t>
      </w:r>
    </w:p>
    <w:p w:rsidR="00087894" w:rsidRPr="00A304C8" w:rsidRDefault="00087894" w:rsidP="000878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"/>
        <w:gridCol w:w="5171"/>
        <w:gridCol w:w="2297"/>
      </w:tblGrid>
      <w:tr w:rsidR="000B17F0" w:rsidRPr="00A304C8" w:rsidTr="00EA0EB7">
        <w:trPr>
          <w:trHeight w:val="346"/>
        </w:trPr>
        <w:tc>
          <w:tcPr>
            <w:tcW w:w="953" w:type="dxa"/>
            <w:vMerge w:val="restart"/>
          </w:tcPr>
          <w:p w:rsidR="000B17F0" w:rsidRPr="00A304C8" w:rsidRDefault="000B17F0" w:rsidP="00EA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C8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171" w:type="dxa"/>
            <w:vMerge w:val="restart"/>
          </w:tcPr>
          <w:p w:rsidR="000B17F0" w:rsidRPr="00A304C8" w:rsidRDefault="000B17F0" w:rsidP="00EA0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3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97" w:type="dxa"/>
            <w:tcBorders>
              <w:bottom w:val="nil"/>
            </w:tcBorders>
          </w:tcPr>
          <w:p w:rsidR="000B17F0" w:rsidRPr="000B17F0" w:rsidRDefault="000B17F0" w:rsidP="000B1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0B17F0" w:rsidRPr="00A304C8" w:rsidTr="00EA0EB7">
        <w:trPr>
          <w:trHeight w:val="375"/>
        </w:trPr>
        <w:tc>
          <w:tcPr>
            <w:tcW w:w="953" w:type="dxa"/>
            <w:vMerge/>
          </w:tcPr>
          <w:p w:rsidR="000B17F0" w:rsidRPr="00A304C8" w:rsidRDefault="000B17F0" w:rsidP="00EA0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1" w:type="dxa"/>
            <w:vMerge/>
          </w:tcPr>
          <w:p w:rsidR="000B17F0" w:rsidRPr="00A304C8" w:rsidRDefault="000B17F0" w:rsidP="00EA0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0B17F0" w:rsidRPr="00A304C8" w:rsidRDefault="000B17F0" w:rsidP="00EA0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51E" w:rsidRPr="00A304C8" w:rsidTr="00EA0EB7">
        <w:trPr>
          <w:trHeight w:val="307"/>
        </w:trPr>
        <w:tc>
          <w:tcPr>
            <w:tcW w:w="953" w:type="dxa"/>
          </w:tcPr>
          <w:p w:rsidR="0086551E" w:rsidRPr="00A304C8" w:rsidRDefault="0086551E" w:rsidP="00EA0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1" w:type="dxa"/>
          </w:tcPr>
          <w:p w:rsidR="0086551E" w:rsidRPr="00A304C8" w:rsidRDefault="0086551E" w:rsidP="00EA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304C8">
              <w:rPr>
                <w:rFonts w:ascii="Times New Roman" w:hAnsi="Times New Roman" w:cs="Times New Roman"/>
                <w:b/>
                <w:sz w:val="28"/>
                <w:szCs w:val="28"/>
              </w:rPr>
              <w:t>. География населения мира</w:t>
            </w:r>
          </w:p>
        </w:tc>
        <w:tc>
          <w:tcPr>
            <w:tcW w:w="2297" w:type="dxa"/>
          </w:tcPr>
          <w:p w:rsidR="0086551E" w:rsidRPr="00A304C8" w:rsidRDefault="0086551E" w:rsidP="00EA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81A" w:rsidRPr="00A304C8" w:rsidTr="00DC713F">
        <w:trPr>
          <w:trHeight w:val="2251"/>
        </w:trPr>
        <w:tc>
          <w:tcPr>
            <w:tcW w:w="953" w:type="dxa"/>
          </w:tcPr>
          <w:p w:rsidR="0069681A" w:rsidRPr="00A304C8" w:rsidRDefault="0069681A" w:rsidP="00EA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1" w:type="dxa"/>
          </w:tcPr>
          <w:p w:rsidR="0069681A" w:rsidRPr="00A304C8" w:rsidRDefault="0069681A" w:rsidP="00EA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C8">
              <w:rPr>
                <w:rFonts w:ascii="Times New Roman" w:hAnsi="Times New Roman" w:cs="Times New Roman"/>
                <w:sz w:val="28"/>
                <w:szCs w:val="28"/>
              </w:rPr>
              <w:t>Демографическая история человечества. Расовый и половозрастной состав населения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  <w:p w:rsidR="0069681A" w:rsidRPr="00A304C8" w:rsidRDefault="0069681A" w:rsidP="0069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A304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4: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A304C8">
              <w:rPr>
                <w:rFonts w:ascii="Times New Roman" w:hAnsi="Times New Roman" w:cs="Times New Roman"/>
                <w:sz w:val="28"/>
                <w:szCs w:val="28"/>
              </w:rPr>
              <w:t>Анализ и сравнение половозрастных пирамид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</w:tcPr>
          <w:p w:rsidR="0069681A" w:rsidRPr="00A930FC" w:rsidRDefault="0069681A" w:rsidP="0046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69681A" w:rsidRPr="00A304C8" w:rsidTr="00C06B4E">
        <w:trPr>
          <w:trHeight w:val="2622"/>
        </w:trPr>
        <w:tc>
          <w:tcPr>
            <w:tcW w:w="953" w:type="dxa"/>
          </w:tcPr>
          <w:p w:rsidR="0069681A" w:rsidRPr="00A304C8" w:rsidRDefault="0069681A" w:rsidP="00EA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1" w:type="dxa"/>
          </w:tcPr>
          <w:p w:rsidR="0069681A" w:rsidRPr="00A304C8" w:rsidRDefault="0069681A" w:rsidP="00EA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C8">
              <w:rPr>
                <w:rFonts w:ascii="Times New Roman" w:hAnsi="Times New Roman" w:cs="Times New Roman"/>
                <w:sz w:val="28"/>
                <w:szCs w:val="28"/>
              </w:rPr>
              <w:t>Этнический и религиозный состав населения. Размещение населения и его миграции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81A" w:rsidRPr="00A304C8" w:rsidRDefault="0069681A" w:rsidP="005B6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A304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5:</w:t>
            </w:r>
            <w:r w:rsidRPr="00A304C8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показателей качества населения отдельных стран</w:t>
            </w:r>
            <w:r w:rsidR="005B6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69681A" w:rsidRPr="00A930FC" w:rsidRDefault="0069681A" w:rsidP="0046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69681A" w:rsidRPr="00A304C8" w:rsidTr="00CA15EF">
        <w:trPr>
          <w:trHeight w:val="1511"/>
        </w:trPr>
        <w:tc>
          <w:tcPr>
            <w:tcW w:w="953" w:type="dxa"/>
          </w:tcPr>
          <w:p w:rsidR="0069681A" w:rsidRPr="00A304C8" w:rsidRDefault="0069681A" w:rsidP="00EA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1" w:type="dxa"/>
          </w:tcPr>
          <w:p w:rsidR="0069681A" w:rsidRPr="00A304C8" w:rsidRDefault="0069681A" w:rsidP="00EA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C8">
              <w:rPr>
                <w:rFonts w:ascii="Times New Roman" w:hAnsi="Times New Roman" w:cs="Times New Roman"/>
                <w:sz w:val="28"/>
                <w:szCs w:val="28"/>
              </w:rPr>
              <w:t>Сельское и городское население</w:t>
            </w:r>
          </w:p>
          <w:p w:rsidR="0069681A" w:rsidRPr="00A304C8" w:rsidRDefault="0069681A" w:rsidP="005B6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Демографические проблемы современности. </w:t>
            </w:r>
          </w:p>
        </w:tc>
        <w:tc>
          <w:tcPr>
            <w:tcW w:w="2297" w:type="dxa"/>
          </w:tcPr>
          <w:p w:rsidR="0069681A" w:rsidRPr="00646BC6" w:rsidRDefault="0069681A" w:rsidP="00EA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</w:tr>
      <w:tr w:rsidR="0086551E" w:rsidRPr="00A304C8" w:rsidTr="00EA0EB7">
        <w:trPr>
          <w:trHeight w:val="307"/>
        </w:trPr>
        <w:tc>
          <w:tcPr>
            <w:tcW w:w="953" w:type="dxa"/>
          </w:tcPr>
          <w:p w:rsidR="0086551E" w:rsidRPr="00A304C8" w:rsidRDefault="00C46ADD" w:rsidP="00EA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1" w:type="dxa"/>
          </w:tcPr>
          <w:p w:rsidR="0086551E" w:rsidRPr="00A304C8" w:rsidRDefault="0086551E" w:rsidP="00EA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C8">
              <w:rPr>
                <w:rFonts w:ascii="Times New Roman" w:hAnsi="Times New Roman" w:cs="Times New Roman"/>
                <w:b/>
                <w:sz w:val="28"/>
                <w:szCs w:val="28"/>
              </w:rPr>
              <w:t>К р-2</w:t>
            </w:r>
            <w:r w:rsidRPr="00A304C8">
              <w:rPr>
                <w:rFonts w:ascii="Times New Roman" w:hAnsi="Times New Roman" w:cs="Times New Roman"/>
                <w:sz w:val="28"/>
                <w:szCs w:val="28"/>
              </w:rPr>
              <w:t xml:space="preserve">  по теме:</w:t>
            </w:r>
            <w:r w:rsidRPr="00A30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1259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мира.</w:t>
            </w:r>
          </w:p>
        </w:tc>
        <w:tc>
          <w:tcPr>
            <w:tcW w:w="2297" w:type="dxa"/>
          </w:tcPr>
          <w:p w:rsidR="0086551E" w:rsidRPr="00A930FC" w:rsidRDefault="0086551E" w:rsidP="00AB3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</w:t>
            </w:r>
            <w:r w:rsidR="00AB3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551E" w:rsidRPr="00A304C8" w:rsidTr="00EA0EB7">
        <w:trPr>
          <w:trHeight w:val="326"/>
        </w:trPr>
        <w:tc>
          <w:tcPr>
            <w:tcW w:w="953" w:type="dxa"/>
          </w:tcPr>
          <w:p w:rsidR="0086551E" w:rsidRPr="00A304C8" w:rsidRDefault="0086551E" w:rsidP="00EA0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1" w:type="dxa"/>
          </w:tcPr>
          <w:p w:rsidR="0086551E" w:rsidRPr="00A304C8" w:rsidRDefault="0086551E" w:rsidP="00EA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C8">
              <w:rPr>
                <w:rFonts w:ascii="Times New Roman" w:hAnsi="Times New Roman" w:cs="Times New Roman"/>
                <w:b/>
                <w:sz w:val="28"/>
                <w:szCs w:val="28"/>
              </w:rPr>
              <w:t>Раздел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.Человек и ресурсы Земли</w:t>
            </w:r>
          </w:p>
        </w:tc>
        <w:tc>
          <w:tcPr>
            <w:tcW w:w="2297" w:type="dxa"/>
          </w:tcPr>
          <w:p w:rsidR="0086551E" w:rsidRPr="00646BC6" w:rsidRDefault="0086551E" w:rsidP="00EA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81A" w:rsidRPr="00A304C8" w:rsidTr="00256230">
        <w:trPr>
          <w:trHeight w:val="2451"/>
        </w:trPr>
        <w:tc>
          <w:tcPr>
            <w:tcW w:w="953" w:type="dxa"/>
          </w:tcPr>
          <w:p w:rsidR="0069681A" w:rsidRPr="00A304C8" w:rsidRDefault="0069681A" w:rsidP="00EA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1" w:type="dxa"/>
          </w:tcPr>
          <w:p w:rsidR="0069681A" w:rsidRPr="00A304C8" w:rsidRDefault="0069681A" w:rsidP="0086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C8">
              <w:rPr>
                <w:rFonts w:ascii="Times New Roman" w:hAnsi="Times New Roman" w:cs="Times New Roman"/>
                <w:sz w:val="28"/>
                <w:szCs w:val="28"/>
              </w:rPr>
              <w:t>Научные методы изучения географической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04C8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масштабы освоения планеты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81A" w:rsidRPr="00A304C8" w:rsidRDefault="0069681A" w:rsidP="003C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C8">
              <w:rPr>
                <w:rFonts w:ascii="Times New Roman" w:hAnsi="Times New Roman" w:cs="Times New Roman"/>
                <w:sz w:val="28"/>
                <w:szCs w:val="28"/>
              </w:rPr>
              <w:t>Научно-техническая революция</w:t>
            </w:r>
          </w:p>
        </w:tc>
        <w:tc>
          <w:tcPr>
            <w:tcW w:w="2297" w:type="dxa"/>
          </w:tcPr>
          <w:p w:rsidR="0069681A" w:rsidRPr="00A930FC" w:rsidRDefault="0069681A" w:rsidP="00EA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</w:tr>
      <w:tr w:rsidR="0069681A" w:rsidRPr="00A304C8" w:rsidTr="00FA0996">
        <w:trPr>
          <w:trHeight w:val="2251"/>
        </w:trPr>
        <w:tc>
          <w:tcPr>
            <w:tcW w:w="953" w:type="dxa"/>
          </w:tcPr>
          <w:p w:rsidR="0069681A" w:rsidRPr="00A304C8" w:rsidRDefault="0069681A" w:rsidP="00EA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71" w:type="dxa"/>
          </w:tcPr>
          <w:p w:rsidR="0069681A" w:rsidRPr="00A304C8" w:rsidRDefault="0069681A" w:rsidP="00EA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Пр-1</w:t>
            </w:r>
            <w:r w:rsidRPr="00A304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304C8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изменения хар-ра свя</w:t>
            </w:r>
            <w:r w:rsidRPr="00A304C8">
              <w:rPr>
                <w:rFonts w:ascii="Times New Roman" w:hAnsi="Times New Roman" w:cs="Times New Roman"/>
                <w:sz w:val="28"/>
                <w:szCs w:val="28"/>
              </w:rPr>
              <w:softHyphen/>
              <w:t>зей человека с окруж.прир.средой.</w:t>
            </w:r>
          </w:p>
          <w:p w:rsidR="0069681A" w:rsidRPr="00A304C8" w:rsidRDefault="0069681A" w:rsidP="00EA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C8">
              <w:rPr>
                <w:rFonts w:ascii="Times New Roman" w:hAnsi="Times New Roman" w:cs="Times New Roman"/>
                <w:sz w:val="28"/>
                <w:szCs w:val="28"/>
              </w:rPr>
              <w:t>Природные ресурсы. Виды природопользова</w:t>
            </w:r>
            <w:r w:rsidRPr="00A304C8">
              <w:rPr>
                <w:rFonts w:ascii="Times New Roman" w:hAnsi="Times New Roman" w:cs="Times New Roman"/>
                <w:sz w:val="28"/>
                <w:szCs w:val="28"/>
              </w:rPr>
              <w:softHyphen/>
              <w:t>ния. Ресурсообеспеченность стран ми</w:t>
            </w:r>
            <w:r w:rsidRPr="00A304C8">
              <w:rPr>
                <w:rFonts w:ascii="Times New Roman" w:hAnsi="Times New Roman" w:cs="Times New Roman"/>
                <w:sz w:val="28"/>
                <w:szCs w:val="28"/>
              </w:rPr>
              <w:softHyphen/>
              <w:t>ра</w:t>
            </w:r>
          </w:p>
        </w:tc>
        <w:tc>
          <w:tcPr>
            <w:tcW w:w="2297" w:type="dxa"/>
          </w:tcPr>
          <w:p w:rsidR="0069681A" w:rsidRPr="00A930FC" w:rsidRDefault="0069681A" w:rsidP="00EA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69681A" w:rsidRPr="00A304C8" w:rsidTr="009D735E">
        <w:trPr>
          <w:trHeight w:val="1881"/>
        </w:trPr>
        <w:tc>
          <w:tcPr>
            <w:tcW w:w="953" w:type="dxa"/>
          </w:tcPr>
          <w:p w:rsidR="0069681A" w:rsidRPr="00A304C8" w:rsidRDefault="0069681A" w:rsidP="001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1" w:type="dxa"/>
          </w:tcPr>
          <w:p w:rsidR="0069681A" w:rsidRPr="00A304C8" w:rsidRDefault="0069681A" w:rsidP="0066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Pr="00A304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304C8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изменения хар-ра свя</w:t>
            </w:r>
            <w:r w:rsidRPr="00A304C8">
              <w:rPr>
                <w:rFonts w:ascii="Times New Roman" w:hAnsi="Times New Roman" w:cs="Times New Roman"/>
                <w:sz w:val="28"/>
                <w:szCs w:val="28"/>
              </w:rPr>
              <w:softHyphen/>
              <w:t>зей человека с окруж.прир.средой.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81A" w:rsidRPr="00A304C8" w:rsidRDefault="0069681A" w:rsidP="00AB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C8">
              <w:rPr>
                <w:rFonts w:ascii="Times New Roman" w:hAnsi="Times New Roman" w:cs="Times New Roman"/>
                <w:sz w:val="28"/>
                <w:szCs w:val="28"/>
              </w:rPr>
              <w:t>Минеральные ресурсы</w:t>
            </w:r>
          </w:p>
        </w:tc>
        <w:tc>
          <w:tcPr>
            <w:tcW w:w="2297" w:type="dxa"/>
          </w:tcPr>
          <w:p w:rsidR="0069681A" w:rsidRPr="00A930FC" w:rsidRDefault="0069681A" w:rsidP="00EA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69681A" w:rsidRPr="00A304C8" w:rsidTr="00FE10C0">
        <w:trPr>
          <w:trHeight w:val="1881"/>
        </w:trPr>
        <w:tc>
          <w:tcPr>
            <w:tcW w:w="953" w:type="dxa"/>
          </w:tcPr>
          <w:p w:rsidR="0069681A" w:rsidRPr="00A304C8" w:rsidRDefault="0069681A" w:rsidP="001F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71" w:type="dxa"/>
          </w:tcPr>
          <w:p w:rsidR="0069681A" w:rsidRPr="00A304C8" w:rsidRDefault="0069681A" w:rsidP="00EA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C8">
              <w:rPr>
                <w:rFonts w:ascii="Times New Roman" w:hAnsi="Times New Roman" w:cs="Times New Roman"/>
                <w:sz w:val="28"/>
                <w:szCs w:val="28"/>
              </w:rPr>
              <w:t>Земельные, водные и лесные ресурсы.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81A" w:rsidRPr="00A304C8" w:rsidRDefault="0069681A" w:rsidP="00EA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C8">
              <w:rPr>
                <w:rFonts w:ascii="Times New Roman" w:hAnsi="Times New Roman" w:cs="Times New Roman"/>
                <w:sz w:val="28"/>
                <w:szCs w:val="28"/>
              </w:rPr>
              <w:t>Ресурсы Мирового океана. Другие виды ресурсов</w:t>
            </w:r>
          </w:p>
        </w:tc>
        <w:tc>
          <w:tcPr>
            <w:tcW w:w="2297" w:type="dxa"/>
          </w:tcPr>
          <w:p w:rsidR="0069681A" w:rsidRPr="00A930FC" w:rsidRDefault="0069681A" w:rsidP="00EA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69681A" w:rsidRPr="00A304C8" w:rsidTr="0044691A">
        <w:trPr>
          <w:trHeight w:val="2251"/>
        </w:trPr>
        <w:tc>
          <w:tcPr>
            <w:tcW w:w="953" w:type="dxa"/>
          </w:tcPr>
          <w:p w:rsidR="0069681A" w:rsidRPr="00A304C8" w:rsidRDefault="0069681A" w:rsidP="00EA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71" w:type="dxa"/>
          </w:tcPr>
          <w:p w:rsidR="0069681A" w:rsidRPr="00A304C8" w:rsidRDefault="0069681A" w:rsidP="00EA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 -3:</w:t>
            </w:r>
            <w:r w:rsidRPr="00A304C8">
              <w:rPr>
                <w:rFonts w:ascii="Times New Roman" w:hAnsi="Times New Roman" w:cs="Times New Roman"/>
                <w:sz w:val="28"/>
                <w:szCs w:val="28"/>
              </w:rPr>
              <w:t>Подбор информации о на</w:t>
            </w:r>
            <w:r w:rsidRPr="00A304C8">
              <w:rPr>
                <w:rFonts w:ascii="Times New Roman" w:hAnsi="Times New Roman" w:cs="Times New Roman"/>
                <w:sz w:val="28"/>
                <w:szCs w:val="28"/>
              </w:rPr>
              <w:softHyphen/>
              <w:t>правлениях рацион.исполь-я прир.ре</w:t>
            </w:r>
            <w:r w:rsidRPr="00A304C8">
              <w:rPr>
                <w:rFonts w:ascii="Times New Roman" w:hAnsi="Times New Roman" w:cs="Times New Roman"/>
                <w:sz w:val="28"/>
                <w:szCs w:val="28"/>
              </w:rPr>
              <w:softHyphen/>
              <w:t>сурсов из материалов печати, Интернета</w:t>
            </w:r>
          </w:p>
          <w:p w:rsidR="0069681A" w:rsidRPr="00A304C8" w:rsidRDefault="0069681A" w:rsidP="00EA0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C8">
              <w:rPr>
                <w:rFonts w:ascii="Times New Roman" w:hAnsi="Times New Roman" w:cs="Times New Roman"/>
                <w:b/>
                <w:sz w:val="28"/>
                <w:szCs w:val="28"/>
              </w:rPr>
              <w:t>К р-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304C8">
              <w:rPr>
                <w:rFonts w:ascii="Times New Roman" w:hAnsi="Times New Roman" w:cs="Times New Roman"/>
                <w:sz w:val="28"/>
                <w:szCs w:val="28"/>
              </w:rPr>
              <w:t xml:space="preserve"> по теме:Человек и ресурсы Земли</w:t>
            </w:r>
          </w:p>
        </w:tc>
        <w:tc>
          <w:tcPr>
            <w:tcW w:w="2297" w:type="dxa"/>
          </w:tcPr>
          <w:p w:rsidR="0069681A" w:rsidRPr="00646BC6" w:rsidRDefault="0069681A" w:rsidP="00EA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</w:tr>
    </w:tbl>
    <w:p w:rsidR="00B3434F" w:rsidRDefault="00B3434F" w:rsidP="00B34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A7A" w:rsidRDefault="002A2A7A" w:rsidP="002A2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Рекомендовано:                                                                         Согласовано:</w:t>
      </w:r>
    </w:p>
    <w:p w:rsidR="002A2A7A" w:rsidRDefault="002A2A7A" w:rsidP="002A2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заседания МО                                                    заместитель директора</w:t>
      </w:r>
    </w:p>
    <w:p w:rsidR="002A2A7A" w:rsidRDefault="002A2A7A" w:rsidP="002A2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гуманитарного цикла                                               МБОУ лицея №5  по  УВР</w:t>
      </w:r>
    </w:p>
    <w:p w:rsidR="002A2A7A" w:rsidRDefault="002A2A7A" w:rsidP="002A2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лицея №5</w:t>
      </w:r>
    </w:p>
    <w:p w:rsidR="002A2A7A" w:rsidRDefault="002A2A7A" w:rsidP="002A2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93C8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54E73">
        <w:rPr>
          <w:rFonts w:ascii="Times New Roman" w:hAnsi="Times New Roman" w:cs="Times New Roman"/>
          <w:sz w:val="24"/>
          <w:szCs w:val="24"/>
        </w:rPr>
        <w:t>20</w:t>
      </w:r>
      <w:r w:rsidR="005E6703">
        <w:rPr>
          <w:rFonts w:ascii="Times New Roman" w:hAnsi="Times New Roman" w:cs="Times New Roman"/>
          <w:sz w:val="24"/>
          <w:szCs w:val="24"/>
        </w:rPr>
        <w:t>.</w:t>
      </w:r>
    </w:p>
    <w:p w:rsidR="002A2A7A" w:rsidRDefault="002A2A7A" w:rsidP="002A2A7A">
      <w:pPr>
        <w:tabs>
          <w:tab w:val="left" w:leader="underscore" w:pos="2678"/>
        </w:tabs>
        <w:spacing w:after="0" w:line="240" w:lineRule="auto"/>
        <w:rPr>
          <w:rStyle w:val="4"/>
          <w:rFonts w:eastAsiaTheme="minorEastAsia"/>
          <w:sz w:val="24"/>
          <w:szCs w:val="24"/>
        </w:rPr>
      </w:pPr>
      <w:r>
        <w:rPr>
          <w:rStyle w:val="4"/>
          <w:rFonts w:eastAsiaTheme="minorEastAsia"/>
          <w:sz w:val="24"/>
          <w:szCs w:val="24"/>
        </w:rPr>
        <w:t>_______________________                                                       Пороло Т. А..____________</w:t>
      </w:r>
    </w:p>
    <w:p w:rsidR="002A2A7A" w:rsidRDefault="002A2A7A" w:rsidP="002A2A7A">
      <w:pPr>
        <w:tabs>
          <w:tab w:val="left" w:leader="underscore" w:pos="2678"/>
        </w:tabs>
        <w:spacing w:after="0" w:line="240" w:lineRule="auto"/>
        <w:rPr>
          <w:rStyle w:val="4"/>
          <w:rFonts w:eastAsiaTheme="minorEastAsia"/>
          <w:sz w:val="24"/>
          <w:szCs w:val="24"/>
        </w:rPr>
      </w:pPr>
      <w:r>
        <w:rPr>
          <w:rStyle w:val="4"/>
          <w:rFonts w:eastAsiaTheme="minorEastAsia"/>
          <w:sz w:val="24"/>
          <w:szCs w:val="24"/>
        </w:rPr>
        <w:t xml:space="preserve">руководитель МО _________                                                   </w:t>
      </w:r>
      <w:r w:rsidR="00993C87">
        <w:rPr>
          <w:rStyle w:val="4"/>
          <w:rFonts w:eastAsiaTheme="minorEastAsia"/>
          <w:sz w:val="24"/>
          <w:szCs w:val="24"/>
        </w:rPr>
        <w:t xml:space="preserve">             </w:t>
      </w:r>
      <w:r>
        <w:rPr>
          <w:rStyle w:val="4"/>
          <w:rFonts w:eastAsiaTheme="minorEastAsia"/>
          <w:sz w:val="24"/>
          <w:szCs w:val="24"/>
        </w:rPr>
        <w:t>.20</w:t>
      </w:r>
      <w:r w:rsidR="00454E73">
        <w:rPr>
          <w:rStyle w:val="4"/>
          <w:rFonts w:eastAsiaTheme="minorEastAsia"/>
          <w:sz w:val="24"/>
          <w:szCs w:val="24"/>
        </w:rPr>
        <w:t>20</w:t>
      </w:r>
      <w:r>
        <w:rPr>
          <w:rStyle w:val="4"/>
          <w:rFonts w:eastAsiaTheme="minorEastAsia"/>
          <w:sz w:val="24"/>
          <w:szCs w:val="24"/>
        </w:rPr>
        <w:t xml:space="preserve">г.    </w:t>
      </w:r>
    </w:p>
    <w:p w:rsidR="002A2A7A" w:rsidRDefault="002A2A7A" w:rsidP="002A2A7A">
      <w:pPr>
        <w:tabs>
          <w:tab w:val="left" w:leader="underscore" w:pos="2678"/>
        </w:tabs>
        <w:spacing w:after="0" w:line="240" w:lineRule="auto"/>
        <w:rPr>
          <w:rStyle w:val="4"/>
          <w:rFonts w:eastAsiaTheme="minorEastAsia"/>
          <w:sz w:val="24"/>
          <w:szCs w:val="24"/>
        </w:rPr>
      </w:pPr>
      <w:r>
        <w:rPr>
          <w:rStyle w:val="4"/>
          <w:rFonts w:eastAsiaTheme="minorEastAsia"/>
          <w:sz w:val="24"/>
          <w:szCs w:val="24"/>
        </w:rPr>
        <w:t>Стогниенко Л.Р.</w:t>
      </w:r>
    </w:p>
    <w:p w:rsidR="002A2A7A" w:rsidRDefault="002A2A7A" w:rsidP="002A2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2A7A" w:rsidSect="00EA0E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BBB" w:rsidRDefault="00AE0BBB" w:rsidP="00F716EC">
      <w:pPr>
        <w:spacing w:after="0" w:line="240" w:lineRule="auto"/>
      </w:pPr>
      <w:r>
        <w:separator/>
      </w:r>
    </w:p>
  </w:endnote>
  <w:endnote w:type="continuationSeparator" w:id="1">
    <w:p w:rsidR="00AE0BBB" w:rsidRDefault="00AE0BBB" w:rsidP="00F7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6991"/>
      <w:docPartObj>
        <w:docPartGallery w:val="Page Numbers (Bottom of Page)"/>
        <w:docPartUnique/>
      </w:docPartObj>
    </w:sdtPr>
    <w:sdtContent>
      <w:p w:rsidR="00EA0EB7" w:rsidRDefault="00F4026B">
        <w:pPr>
          <w:pStyle w:val="a9"/>
          <w:jc w:val="right"/>
        </w:pPr>
        <w:fldSimple w:instr=" PAGE   \* MERGEFORMAT ">
          <w:r w:rsidR="00386861">
            <w:rPr>
              <w:noProof/>
            </w:rPr>
            <w:t>2</w:t>
          </w:r>
        </w:fldSimple>
      </w:p>
    </w:sdtContent>
  </w:sdt>
  <w:p w:rsidR="00EA0EB7" w:rsidRDefault="00EA0E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BBB" w:rsidRDefault="00AE0BBB" w:rsidP="00F716EC">
      <w:pPr>
        <w:spacing w:after="0" w:line="240" w:lineRule="auto"/>
      </w:pPr>
      <w:r>
        <w:separator/>
      </w:r>
    </w:p>
  </w:footnote>
  <w:footnote w:type="continuationSeparator" w:id="1">
    <w:p w:rsidR="00AE0BBB" w:rsidRDefault="00AE0BBB" w:rsidP="00F7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52DE5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8478A"/>
    <w:multiLevelType w:val="multilevel"/>
    <w:tmpl w:val="7158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549AC"/>
    <w:multiLevelType w:val="hybridMultilevel"/>
    <w:tmpl w:val="3F3418F2"/>
    <w:lvl w:ilvl="0" w:tplc="7EA03C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55A7E"/>
    <w:multiLevelType w:val="hybridMultilevel"/>
    <w:tmpl w:val="3F3418F2"/>
    <w:lvl w:ilvl="0" w:tplc="7EA03CE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72E00"/>
    <w:multiLevelType w:val="singleLevel"/>
    <w:tmpl w:val="75A84A0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7A7816A5"/>
    <w:multiLevelType w:val="multilevel"/>
    <w:tmpl w:val="F248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C07078"/>
    <w:multiLevelType w:val="singleLevel"/>
    <w:tmpl w:val="75A84A08"/>
    <w:lvl w:ilvl="0">
      <w:start w:val="2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10"/>
    <w:lvlOverride w:ilvl="0">
      <w:lvl w:ilvl="0">
        <w:start w:val="2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65EC"/>
    <w:rsid w:val="00061D62"/>
    <w:rsid w:val="0006207B"/>
    <w:rsid w:val="00065AE9"/>
    <w:rsid w:val="00087894"/>
    <w:rsid w:val="00092B42"/>
    <w:rsid w:val="00097C18"/>
    <w:rsid w:val="000A0DF1"/>
    <w:rsid w:val="000A2283"/>
    <w:rsid w:val="000A481F"/>
    <w:rsid w:val="000A5FD0"/>
    <w:rsid w:val="000B17F0"/>
    <w:rsid w:val="000F2188"/>
    <w:rsid w:val="00112FAF"/>
    <w:rsid w:val="001224EA"/>
    <w:rsid w:val="00125D54"/>
    <w:rsid w:val="0013339F"/>
    <w:rsid w:val="00140899"/>
    <w:rsid w:val="00141DA3"/>
    <w:rsid w:val="001508B4"/>
    <w:rsid w:val="00151DC3"/>
    <w:rsid w:val="001778CF"/>
    <w:rsid w:val="00192DAC"/>
    <w:rsid w:val="001A21B6"/>
    <w:rsid w:val="001E2876"/>
    <w:rsid w:val="001F0859"/>
    <w:rsid w:val="0021795B"/>
    <w:rsid w:val="00231E4F"/>
    <w:rsid w:val="0023693E"/>
    <w:rsid w:val="00237CB1"/>
    <w:rsid w:val="00250F66"/>
    <w:rsid w:val="002612AF"/>
    <w:rsid w:val="00272885"/>
    <w:rsid w:val="002940B5"/>
    <w:rsid w:val="002A2A7A"/>
    <w:rsid w:val="002A4D51"/>
    <w:rsid w:val="002C2FF7"/>
    <w:rsid w:val="002D2688"/>
    <w:rsid w:val="003240A2"/>
    <w:rsid w:val="00324269"/>
    <w:rsid w:val="00325DDF"/>
    <w:rsid w:val="0033671F"/>
    <w:rsid w:val="003773C7"/>
    <w:rsid w:val="00383479"/>
    <w:rsid w:val="00384372"/>
    <w:rsid w:val="00384569"/>
    <w:rsid w:val="00386861"/>
    <w:rsid w:val="00391B03"/>
    <w:rsid w:val="003A4975"/>
    <w:rsid w:val="003B0C8B"/>
    <w:rsid w:val="003C2B71"/>
    <w:rsid w:val="003C5DBE"/>
    <w:rsid w:val="003D0A15"/>
    <w:rsid w:val="00400784"/>
    <w:rsid w:val="00450526"/>
    <w:rsid w:val="00454E73"/>
    <w:rsid w:val="00461077"/>
    <w:rsid w:val="00463C56"/>
    <w:rsid w:val="00463E09"/>
    <w:rsid w:val="00466FEB"/>
    <w:rsid w:val="0048634E"/>
    <w:rsid w:val="004A1F7B"/>
    <w:rsid w:val="004A3651"/>
    <w:rsid w:val="004C6845"/>
    <w:rsid w:val="004E52D6"/>
    <w:rsid w:val="00510EED"/>
    <w:rsid w:val="00530090"/>
    <w:rsid w:val="00534EC1"/>
    <w:rsid w:val="00581A59"/>
    <w:rsid w:val="005B6B6F"/>
    <w:rsid w:val="005E254F"/>
    <w:rsid w:val="005E6703"/>
    <w:rsid w:val="005E6D67"/>
    <w:rsid w:val="005F1E60"/>
    <w:rsid w:val="0060053A"/>
    <w:rsid w:val="006148D3"/>
    <w:rsid w:val="0063130D"/>
    <w:rsid w:val="00642425"/>
    <w:rsid w:val="00645AAC"/>
    <w:rsid w:val="00646BC6"/>
    <w:rsid w:val="00662C16"/>
    <w:rsid w:val="00662C24"/>
    <w:rsid w:val="00662FD2"/>
    <w:rsid w:val="00663875"/>
    <w:rsid w:val="0068151C"/>
    <w:rsid w:val="00687A31"/>
    <w:rsid w:val="00694DA6"/>
    <w:rsid w:val="0069681A"/>
    <w:rsid w:val="006B5538"/>
    <w:rsid w:val="006C44EF"/>
    <w:rsid w:val="006F638E"/>
    <w:rsid w:val="00731899"/>
    <w:rsid w:val="00732797"/>
    <w:rsid w:val="00753EEB"/>
    <w:rsid w:val="00774FC6"/>
    <w:rsid w:val="00793327"/>
    <w:rsid w:val="007B2C19"/>
    <w:rsid w:val="007C66F4"/>
    <w:rsid w:val="00830646"/>
    <w:rsid w:val="0083101F"/>
    <w:rsid w:val="00837CE1"/>
    <w:rsid w:val="008503F7"/>
    <w:rsid w:val="00861547"/>
    <w:rsid w:val="0086551E"/>
    <w:rsid w:val="0089452F"/>
    <w:rsid w:val="008A4497"/>
    <w:rsid w:val="008A593D"/>
    <w:rsid w:val="008D06F8"/>
    <w:rsid w:val="008E6EDC"/>
    <w:rsid w:val="008E747E"/>
    <w:rsid w:val="008F5383"/>
    <w:rsid w:val="00906BAE"/>
    <w:rsid w:val="00910BD6"/>
    <w:rsid w:val="009140C0"/>
    <w:rsid w:val="00935F46"/>
    <w:rsid w:val="00941F97"/>
    <w:rsid w:val="00970BCE"/>
    <w:rsid w:val="009778FE"/>
    <w:rsid w:val="00981392"/>
    <w:rsid w:val="00983210"/>
    <w:rsid w:val="00985260"/>
    <w:rsid w:val="00993C87"/>
    <w:rsid w:val="00A11CEA"/>
    <w:rsid w:val="00A11DA9"/>
    <w:rsid w:val="00A304C8"/>
    <w:rsid w:val="00A40772"/>
    <w:rsid w:val="00A55EDE"/>
    <w:rsid w:val="00A82C8C"/>
    <w:rsid w:val="00A930FC"/>
    <w:rsid w:val="00AA3649"/>
    <w:rsid w:val="00AB0F95"/>
    <w:rsid w:val="00AB3E9E"/>
    <w:rsid w:val="00AB4A6D"/>
    <w:rsid w:val="00AB5008"/>
    <w:rsid w:val="00AC3428"/>
    <w:rsid w:val="00AD2302"/>
    <w:rsid w:val="00AE0BBB"/>
    <w:rsid w:val="00AE548C"/>
    <w:rsid w:val="00B05530"/>
    <w:rsid w:val="00B32751"/>
    <w:rsid w:val="00B3434F"/>
    <w:rsid w:val="00B4727D"/>
    <w:rsid w:val="00B765EC"/>
    <w:rsid w:val="00B7776E"/>
    <w:rsid w:val="00B84C67"/>
    <w:rsid w:val="00BF1259"/>
    <w:rsid w:val="00C0602D"/>
    <w:rsid w:val="00C227BC"/>
    <w:rsid w:val="00C32D38"/>
    <w:rsid w:val="00C46ADD"/>
    <w:rsid w:val="00C662E6"/>
    <w:rsid w:val="00CB76CC"/>
    <w:rsid w:val="00CB7C90"/>
    <w:rsid w:val="00CD1B52"/>
    <w:rsid w:val="00CD2707"/>
    <w:rsid w:val="00CE30A3"/>
    <w:rsid w:val="00CE7531"/>
    <w:rsid w:val="00D236A6"/>
    <w:rsid w:val="00D25BEE"/>
    <w:rsid w:val="00D344B8"/>
    <w:rsid w:val="00D42155"/>
    <w:rsid w:val="00D42290"/>
    <w:rsid w:val="00D8575F"/>
    <w:rsid w:val="00D8645C"/>
    <w:rsid w:val="00DA4B77"/>
    <w:rsid w:val="00E04F6E"/>
    <w:rsid w:val="00E10F56"/>
    <w:rsid w:val="00E132F4"/>
    <w:rsid w:val="00E2253D"/>
    <w:rsid w:val="00E372F8"/>
    <w:rsid w:val="00E6393D"/>
    <w:rsid w:val="00EA0EB7"/>
    <w:rsid w:val="00EA650C"/>
    <w:rsid w:val="00ED1CF1"/>
    <w:rsid w:val="00EF1311"/>
    <w:rsid w:val="00F145AC"/>
    <w:rsid w:val="00F4026B"/>
    <w:rsid w:val="00F60C31"/>
    <w:rsid w:val="00F716EC"/>
    <w:rsid w:val="00F804EF"/>
    <w:rsid w:val="00FA51E3"/>
    <w:rsid w:val="00FC54AD"/>
    <w:rsid w:val="00FD0331"/>
    <w:rsid w:val="00FF1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765E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765EC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B765E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Default">
    <w:name w:val="Default"/>
    <w:rsid w:val="00B76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765EC"/>
    <w:pPr>
      <w:ind w:left="720"/>
      <w:contextualSpacing/>
    </w:pPr>
  </w:style>
  <w:style w:type="paragraph" w:styleId="a6">
    <w:name w:val="Normal (Web)"/>
    <w:basedOn w:val="a"/>
    <w:uiPriority w:val="99"/>
    <w:rsid w:val="00B765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7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16EC"/>
  </w:style>
  <w:style w:type="paragraph" w:styleId="a9">
    <w:name w:val="footer"/>
    <w:basedOn w:val="a"/>
    <w:link w:val="aa"/>
    <w:uiPriority w:val="99"/>
    <w:unhideWhenUsed/>
    <w:rsid w:val="00F7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16EC"/>
  </w:style>
  <w:style w:type="character" w:customStyle="1" w:styleId="2">
    <w:name w:val="Основной текст (2)_"/>
    <w:basedOn w:val="a0"/>
    <w:link w:val="20"/>
    <w:rsid w:val="00E639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393D"/>
    <w:pPr>
      <w:widowControl w:val="0"/>
      <w:shd w:val="clear" w:color="auto" w:fill="FFFFFF"/>
      <w:spacing w:after="42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rsid w:val="004505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4505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Основной текст (4)"/>
    <w:basedOn w:val="a0"/>
    <w:rsid w:val="00B343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c23">
    <w:name w:val="c23"/>
    <w:basedOn w:val="a"/>
    <w:rsid w:val="007B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B2C19"/>
  </w:style>
  <w:style w:type="character" w:customStyle="1" w:styleId="c14">
    <w:name w:val="c14"/>
    <w:basedOn w:val="a0"/>
    <w:rsid w:val="007B2C19"/>
  </w:style>
  <w:style w:type="paragraph" w:customStyle="1" w:styleId="c12">
    <w:name w:val="c12"/>
    <w:basedOn w:val="a"/>
    <w:rsid w:val="007B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locked/>
    <w:rsid w:val="006148D3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1">
    <w:name w:val="Заголовок №1"/>
    <w:basedOn w:val="a"/>
    <w:link w:val="10"/>
    <w:rsid w:val="006148D3"/>
    <w:pPr>
      <w:shd w:val="clear" w:color="auto" w:fill="FFFFFF"/>
      <w:spacing w:before="1140" w:after="360" w:line="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styleId="ad">
    <w:name w:val="Balloon Text"/>
    <w:basedOn w:val="a"/>
    <w:link w:val="ae"/>
    <w:uiPriority w:val="99"/>
    <w:semiHidden/>
    <w:unhideWhenUsed/>
    <w:rsid w:val="0038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6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18</Pages>
  <Words>3432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</dc:creator>
  <cp:keywords/>
  <dc:description/>
  <cp:lastModifiedBy>Панасенко</cp:lastModifiedBy>
  <cp:revision>93</cp:revision>
  <cp:lastPrinted>2020-10-08T11:12:00Z</cp:lastPrinted>
  <dcterms:created xsi:type="dcterms:W3CDTF">2017-08-27T03:55:00Z</dcterms:created>
  <dcterms:modified xsi:type="dcterms:W3CDTF">2020-12-09T06:03:00Z</dcterms:modified>
</cp:coreProperties>
</file>