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17" w:rsidRDefault="007D3E88" w:rsidP="007D3E88">
      <w:pPr>
        <w:ind w:left="2694" w:hanging="993"/>
        <w:rPr>
          <w:sz w:val="2"/>
          <w:szCs w:val="2"/>
        </w:rPr>
        <w:sectPr w:rsidR="003D4F17" w:rsidSect="007D3E88">
          <w:footerReference w:type="default" r:id="rId8"/>
          <w:type w:val="continuous"/>
          <w:pgSz w:w="11905" w:h="16837"/>
          <w:pgMar w:top="851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 wp14:anchorId="63448C4E" wp14:editId="57C77C5A">
            <wp:extent cx="5930900" cy="8686185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2154" cy="868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A8D" w:rsidRPr="00516AC7" w:rsidRDefault="00F37A8D" w:rsidP="002505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F37A8D" w:rsidRDefault="00F37A8D" w:rsidP="00F37A8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25050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</w:p>
    <w:p w:rsidR="00F37A8D" w:rsidRDefault="00F37A8D" w:rsidP="00F37A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№1 «Пояснительная записка</w:t>
      </w:r>
      <w:r w:rsidR="00F054DD">
        <w:rPr>
          <w:rFonts w:ascii="Times New Roman" w:hAnsi="Times New Roman"/>
          <w:sz w:val="28"/>
          <w:szCs w:val="28"/>
        </w:rPr>
        <w:t>» __________________________</w:t>
      </w:r>
      <w:r w:rsidR="00BD6AA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054DD">
        <w:rPr>
          <w:rFonts w:ascii="Times New Roman" w:hAnsi="Times New Roman"/>
          <w:sz w:val="28"/>
          <w:szCs w:val="28"/>
        </w:rPr>
        <w:t>3-6</w:t>
      </w:r>
    </w:p>
    <w:p w:rsidR="00F37A8D" w:rsidRDefault="00F37A8D" w:rsidP="00F37A8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№2 «Планируемые результаты </w:t>
      </w:r>
      <w:proofErr w:type="gramStart"/>
      <w:r w:rsidR="00F054DD">
        <w:rPr>
          <w:rFonts w:ascii="Times New Roman" w:hAnsi="Times New Roman"/>
          <w:sz w:val="28"/>
          <w:szCs w:val="28"/>
        </w:rPr>
        <w:t>освоения  учебного</w:t>
      </w:r>
      <w:proofErr w:type="gramEnd"/>
      <w:r w:rsidR="00F054DD">
        <w:rPr>
          <w:rFonts w:ascii="Times New Roman" w:hAnsi="Times New Roman"/>
          <w:sz w:val="28"/>
          <w:szCs w:val="28"/>
        </w:rPr>
        <w:t xml:space="preserve"> предмета» __7-12</w:t>
      </w:r>
    </w:p>
    <w:p w:rsidR="00F37A8D" w:rsidRDefault="00F37A8D" w:rsidP="00F37A8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№3 «Содержание учебного п</w:t>
      </w:r>
      <w:r w:rsidR="00F054DD">
        <w:rPr>
          <w:rFonts w:ascii="Times New Roman" w:hAnsi="Times New Roman"/>
          <w:sz w:val="28"/>
          <w:szCs w:val="28"/>
        </w:rPr>
        <w:t>редмета» ______________________13-17</w:t>
      </w:r>
    </w:p>
    <w:p w:rsidR="00F37A8D" w:rsidRDefault="00F37A8D" w:rsidP="00F37A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№4 «Календарно-тематическ</w:t>
      </w:r>
      <w:r w:rsidR="00F054DD">
        <w:rPr>
          <w:rFonts w:ascii="Times New Roman" w:hAnsi="Times New Roman"/>
          <w:sz w:val="28"/>
          <w:szCs w:val="28"/>
        </w:rPr>
        <w:t>ое планирование» ______________18-25</w:t>
      </w:r>
    </w:p>
    <w:p w:rsidR="00F37A8D" w:rsidRDefault="00F37A8D" w:rsidP="00F37A8D">
      <w:pPr>
        <w:rPr>
          <w:rFonts w:ascii="Times New Roman" w:hAnsi="Times New Roman"/>
          <w:sz w:val="28"/>
          <w:szCs w:val="28"/>
        </w:rPr>
      </w:pPr>
    </w:p>
    <w:p w:rsidR="00F37A8D" w:rsidRDefault="00F37A8D" w:rsidP="00F37A8D">
      <w:pPr>
        <w:rPr>
          <w:rFonts w:ascii="Times New Roman" w:hAnsi="Times New Roman"/>
          <w:sz w:val="28"/>
          <w:szCs w:val="28"/>
        </w:rPr>
      </w:pPr>
    </w:p>
    <w:p w:rsidR="00341981" w:rsidRDefault="00341981" w:rsidP="00341981">
      <w:pPr>
        <w:tabs>
          <w:tab w:val="left" w:pos="900"/>
          <w:tab w:val="left" w:pos="12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1981" w:rsidRDefault="00341981" w:rsidP="00341981">
      <w:pPr>
        <w:tabs>
          <w:tab w:val="left" w:pos="900"/>
          <w:tab w:val="left" w:pos="12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1981" w:rsidRDefault="00341981" w:rsidP="00341981">
      <w:pPr>
        <w:tabs>
          <w:tab w:val="left" w:pos="900"/>
          <w:tab w:val="left" w:pos="12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1981" w:rsidRDefault="00341981" w:rsidP="00341981">
      <w:pPr>
        <w:tabs>
          <w:tab w:val="left" w:pos="900"/>
          <w:tab w:val="left" w:pos="12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1981" w:rsidRDefault="00341981" w:rsidP="00341981">
      <w:pPr>
        <w:tabs>
          <w:tab w:val="left" w:pos="900"/>
          <w:tab w:val="left" w:pos="12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1981" w:rsidRDefault="00341981" w:rsidP="00341981">
      <w:pPr>
        <w:tabs>
          <w:tab w:val="left" w:pos="900"/>
          <w:tab w:val="left" w:pos="12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1981" w:rsidRDefault="00341981" w:rsidP="00341981">
      <w:pPr>
        <w:tabs>
          <w:tab w:val="left" w:pos="900"/>
          <w:tab w:val="left" w:pos="12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1981" w:rsidRDefault="00341981" w:rsidP="00341981">
      <w:pPr>
        <w:tabs>
          <w:tab w:val="left" w:pos="900"/>
          <w:tab w:val="left" w:pos="12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1981" w:rsidRDefault="00341981" w:rsidP="00341981">
      <w:pPr>
        <w:tabs>
          <w:tab w:val="left" w:pos="900"/>
          <w:tab w:val="left" w:pos="12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1981" w:rsidRDefault="00341981" w:rsidP="00341981">
      <w:pPr>
        <w:tabs>
          <w:tab w:val="left" w:pos="900"/>
          <w:tab w:val="left" w:pos="12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1981" w:rsidRDefault="00341981" w:rsidP="00341981">
      <w:pPr>
        <w:tabs>
          <w:tab w:val="left" w:pos="900"/>
          <w:tab w:val="left" w:pos="12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1981" w:rsidRDefault="00341981" w:rsidP="00341981">
      <w:pPr>
        <w:tabs>
          <w:tab w:val="left" w:pos="900"/>
          <w:tab w:val="left" w:pos="12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1981" w:rsidRDefault="00341981" w:rsidP="00341981">
      <w:pPr>
        <w:tabs>
          <w:tab w:val="left" w:pos="900"/>
          <w:tab w:val="left" w:pos="12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1981" w:rsidRDefault="00341981" w:rsidP="00341981">
      <w:pPr>
        <w:tabs>
          <w:tab w:val="left" w:pos="900"/>
          <w:tab w:val="left" w:pos="12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1981" w:rsidRDefault="00341981" w:rsidP="00341981">
      <w:pPr>
        <w:tabs>
          <w:tab w:val="left" w:pos="900"/>
          <w:tab w:val="left" w:pos="12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1981" w:rsidRDefault="00341981" w:rsidP="00341981">
      <w:pPr>
        <w:tabs>
          <w:tab w:val="left" w:pos="900"/>
          <w:tab w:val="left" w:pos="12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1981" w:rsidRDefault="00341981" w:rsidP="00341981">
      <w:pPr>
        <w:tabs>
          <w:tab w:val="left" w:pos="900"/>
          <w:tab w:val="left" w:pos="12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1981" w:rsidRDefault="00341981" w:rsidP="00341981">
      <w:pPr>
        <w:tabs>
          <w:tab w:val="left" w:pos="900"/>
          <w:tab w:val="left" w:pos="12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1981" w:rsidRDefault="00341981" w:rsidP="00341981">
      <w:pPr>
        <w:tabs>
          <w:tab w:val="left" w:pos="900"/>
          <w:tab w:val="left" w:pos="12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1981" w:rsidRDefault="00341981" w:rsidP="00341981">
      <w:pPr>
        <w:tabs>
          <w:tab w:val="left" w:pos="900"/>
          <w:tab w:val="left" w:pos="12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1981" w:rsidRDefault="00341981" w:rsidP="00341981">
      <w:pPr>
        <w:tabs>
          <w:tab w:val="left" w:pos="900"/>
          <w:tab w:val="left" w:pos="12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7A8D" w:rsidRPr="00424CFD" w:rsidRDefault="00341981" w:rsidP="0032546D">
      <w:pPr>
        <w:tabs>
          <w:tab w:val="left" w:pos="900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</w:t>
      </w:r>
      <w:r w:rsidR="00F37A8D">
        <w:rPr>
          <w:rFonts w:ascii="Times New Roman" w:hAnsi="Times New Roman" w:cs="Times New Roman"/>
          <w:b/>
          <w:sz w:val="28"/>
          <w:szCs w:val="28"/>
        </w:rPr>
        <w:t>Раздел</w:t>
      </w:r>
      <w:r w:rsidR="0032546D">
        <w:rPr>
          <w:rFonts w:ascii="Times New Roman" w:hAnsi="Times New Roman" w:cs="Times New Roman"/>
          <w:b/>
          <w:sz w:val="28"/>
          <w:szCs w:val="28"/>
        </w:rPr>
        <w:t>№</w:t>
      </w:r>
      <w:r w:rsidR="00F37A8D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F37A8D" w:rsidRPr="00424CFD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37A8D" w:rsidRPr="007D422C" w:rsidRDefault="00F37A8D" w:rsidP="0032546D">
      <w:pPr>
        <w:tabs>
          <w:tab w:val="left" w:pos="120"/>
          <w:tab w:val="left" w:pos="426"/>
        </w:tabs>
        <w:spacing w:after="0" w:line="36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Рабочая программа по матема</w:t>
      </w:r>
      <w:r>
        <w:rPr>
          <w:rFonts w:ascii="Times New Roman" w:hAnsi="Times New Roman" w:cs="Times New Roman"/>
          <w:sz w:val="28"/>
          <w:szCs w:val="28"/>
        </w:rPr>
        <w:t>тике для 2 класса составлена и реализуется на основе следующих документов:</w:t>
      </w:r>
    </w:p>
    <w:p w:rsidR="00F37A8D" w:rsidRPr="003965CA" w:rsidRDefault="00F37A8D" w:rsidP="003254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1.Федеральный закон N273-ФЗ «Об образовании в Российской Федерации</w:t>
      </w:r>
      <w:r w:rsidRPr="00424CFD">
        <w:rPr>
          <w:rFonts w:ascii="Times New Roman" w:hAnsi="Times New Roman"/>
          <w:sz w:val="28"/>
          <w:szCs w:val="28"/>
        </w:rPr>
        <w:br/>
        <w:t>2.</w:t>
      </w:r>
      <w:r>
        <w:rPr>
          <w:rFonts w:ascii="Times New Roman" w:hAnsi="Times New Roman"/>
          <w:sz w:val="28"/>
          <w:szCs w:val="28"/>
        </w:rPr>
        <w:t>Закон РО</w:t>
      </w:r>
      <w:r w:rsidRPr="00424CF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26-ЗС</w:t>
      </w:r>
      <w:r w:rsidRPr="00424CFD">
        <w:rPr>
          <w:rFonts w:ascii="Times New Roman" w:hAnsi="Times New Roman"/>
          <w:sz w:val="28"/>
          <w:szCs w:val="28"/>
        </w:rPr>
        <w:t xml:space="preserve"> «Об образовании в Ростовской области»</w:t>
      </w:r>
    </w:p>
    <w:p w:rsidR="00F37A8D" w:rsidRPr="00EC5D86" w:rsidRDefault="00F37A8D" w:rsidP="003254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5D86">
        <w:rPr>
          <w:rFonts w:ascii="Times New Roman" w:hAnsi="Times New Roman"/>
          <w:sz w:val="28"/>
          <w:szCs w:val="28"/>
        </w:rPr>
        <w:t>3.</w:t>
      </w:r>
      <w:r w:rsidRPr="00EC5D86">
        <w:rPr>
          <w:rStyle w:val="a4"/>
          <w:rFonts w:ascii="Times New Roman" w:hAnsi="Times New Roman"/>
          <w:b w:val="0"/>
          <w:sz w:val="28"/>
          <w:szCs w:val="28"/>
        </w:rPr>
        <w:t>Федеральный государственный образовательный стандарт начального образования</w:t>
      </w:r>
      <w:r w:rsidRPr="00EC5D86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EC5D86">
        <w:rPr>
          <w:rStyle w:val="a4"/>
          <w:rFonts w:ascii="Times New Roman" w:hAnsi="Times New Roman"/>
          <w:b w:val="0"/>
          <w:sz w:val="28"/>
          <w:szCs w:val="28"/>
        </w:rPr>
        <w:t>(основного,</w:t>
      </w:r>
      <w:r w:rsidR="00E87B81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EC5D86">
        <w:rPr>
          <w:rStyle w:val="a4"/>
          <w:rFonts w:ascii="Times New Roman" w:hAnsi="Times New Roman"/>
          <w:b w:val="0"/>
          <w:sz w:val="28"/>
          <w:szCs w:val="28"/>
        </w:rPr>
        <w:t>среднего)</w:t>
      </w:r>
      <w:r w:rsidRPr="00EC5D86">
        <w:rPr>
          <w:rFonts w:ascii="Times New Roman" w:hAnsi="Times New Roman"/>
          <w:sz w:val="28"/>
          <w:szCs w:val="28"/>
        </w:rPr>
        <w:t>общего</w:t>
      </w:r>
      <w:proofErr w:type="gramEnd"/>
      <w:r w:rsidRPr="00EC5D86">
        <w:rPr>
          <w:rFonts w:ascii="Times New Roman" w:hAnsi="Times New Roman"/>
          <w:sz w:val="28"/>
          <w:szCs w:val="28"/>
        </w:rPr>
        <w:t xml:space="preserve"> образования.</w:t>
      </w:r>
    </w:p>
    <w:p w:rsidR="00F37A8D" w:rsidRPr="00424CFD" w:rsidRDefault="00F37A8D" w:rsidP="003254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24CFD">
        <w:rPr>
          <w:rFonts w:ascii="Times New Roman" w:hAnsi="Times New Roman"/>
          <w:sz w:val="28"/>
          <w:szCs w:val="28"/>
        </w:rPr>
        <w:t xml:space="preserve">. Примерные программы по учебным предметам (начальная школа) </w:t>
      </w:r>
    </w:p>
    <w:p w:rsidR="00F37A8D" w:rsidRPr="001742A2" w:rsidRDefault="00F37A8D" w:rsidP="003254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авторская программа Э.И. Александровой</w:t>
      </w:r>
    </w:p>
    <w:p w:rsidR="00F37A8D" w:rsidRDefault="00F37A8D" w:rsidP="003254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5.Основная образовательная программа начального (основного, среднего)</w:t>
      </w:r>
      <w:r w:rsidR="002B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 образования МБОУ лицея№5.</w:t>
      </w:r>
    </w:p>
    <w:p w:rsidR="00F37A8D" w:rsidRDefault="00F37A8D" w:rsidP="003254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6.Положение о рабочей программе учителя МБОУ лицея №5.</w:t>
      </w:r>
    </w:p>
    <w:p w:rsidR="00F37A8D" w:rsidRDefault="00F37A8D" w:rsidP="003254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7.Уч</w:t>
      </w:r>
      <w:r w:rsidR="00006133">
        <w:rPr>
          <w:rFonts w:ascii="Times New Roman" w:hAnsi="Times New Roman"/>
          <w:sz w:val="28"/>
          <w:szCs w:val="28"/>
        </w:rPr>
        <w:t>ебный план МБОУ лицея №5 на 2020-2021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F37A8D" w:rsidRDefault="00F37A8D" w:rsidP="003254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8.Календарный учебный график МБОУ лицея №5</w:t>
      </w:r>
    </w:p>
    <w:p w:rsidR="00F37A8D" w:rsidRPr="00424CFD" w:rsidRDefault="00F37A8D" w:rsidP="0032546D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9107C9">
        <w:rPr>
          <w:rFonts w:ascii="Times New Roman" w:hAnsi="Times New Roman"/>
          <w:sz w:val="28"/>
          <w:szCs w:val="28"/>
        </w:rPr>
        <w:t xml:space="preserve"> </w:t>
      </w:r>
      <w:r w:rsidRPr="00424CFD">
        <w:rPr>
          <w:rFonts w:ascii="Times New Roman" w:hAnsi="Times New Roman"/>
          <w:sz w:val="28"/>
          <w:szCs w:val="28"/>
        </w:rPr>
        <w:t>«Санитарно</w:t>
      </w:r>
      <w:r>
        <w:rPr>
          <w:rFonts w:ascii="Times New Roman" w:hAnsi="Times New Roman"/>
          <w:sz w:val="28"/>
          <w:szCs w:val="28"/>
        </w:rPr>
        <w:t>-</w:t>
      </w:r>
      <w:r w:rsidRPr="00424CFD">
        <w:rPr>
          <w:rFonts w:ascii="Times New Roman" w:hAnsi="Times New Roman"/>
          <w:sz w:val="28"/>
          <w:szCs w:val="28"/>
        </w:rPr>
        <w:t>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CFD">
        <w:rPr>
          <w:rFonts w:ascii="Times New Roman" w:hAnsi="Times New Roman"/>
          <w:sz w:val="28"/>
          <w:szCs w:val="28"/>
        </w:rPr>
        <w:t>СанПиН 2.4.2.2821</w:t>
      </w:r>
      <w:r>
        <w:rPr>
          <w:rFonts w:ascii="Times New Roman" w:hAnsi="Times New Roman"/>
          <w:sz w:val="28"/>
          <w:szCs w:val="28"/>
        </w:rPr>
        <w:t>-</w:t>
      </w:r>
      <w:r w:rsidRPr="00424CFD">
        <w:rPr>
          <w:rFonts w:ascii="Times New Roman" w:hAnsi="Times New Roman"/>
          <w:sz w:val="28"/>
          <w:szCs w:val="28"/>
        </w:rPr>
        <w:t>10</w:t>
      </w:r>
    </w:p>
    <w:p w:rsidR="00F37A8D" w:rsidRDefault="00250500" w:rsidP="0032546D">
      <w:pPr>
        <w:pStyle w:val="a6"/>
        <w:shd w:val="clear" w:color="auto" w:fill="FFFFFF"/>
        <w:spacing w:before="0" w:beforeAutospacing="0" w:after="0" w:afterAutospacing="0" w:line="360" w:lineRule="auto"/>
        <w:ind w:right="-1"/>
        <w:jc w:val="both"/>
        <w:rPr>
          <w:b/>
          <w:bCs/>
          <w:color w:val="000000"/>
          <w:sz w:val="28"/>
          <w:szCs w:val="28"/>
        </w:rPr>
      </w:pPr>
      <w:r w:rsidRPr="002764FF">
        <w:rPr>
          <w:sz w:val="28"/>
          <w:szCs w:val="28"/>
        </w:rPr>
        <w:t>Основной целью реализ</w:t>
      </w:r>
      <w:r>
        <w:rPr>
          <w:sz w:val="28"/>
          <w:szCs w:val="28"/>
        </w:rPr>
        <w:t xml:space="preserve">ации рабочей программы по </w:t>
      </w:r>
      <w:proofErr w:type="gramStart"/>
      <w:r>
        <w:rPr>
          <w:sz w:val="28"/>
          <w:szCs w:val="28"/>
        </w:rPr>
        <w:t>математике  во</w:t>
      </w:r>
      <w:proofErr w:type="gramEnd"/>
      <w:r>
        <w:rPr>
          <w:sz w:val="28"/>
          <w:szCs w:val="28"/>
        </w:rPr>
        <w:t xml:space="preserve"> 2</w:t>
      </w:r>
      <w:r w:rsidRPr="002764FF">
        <w:rPr>
          <w:sz w:val="28"/>
          <w:szCs w:val="28"/>
        </w:rPr>
        <w:t xml:space="preserve"> классе является:</w:t>
      </w:r>
      <w:r w:rsidR="00EC5D86" w:rsidRPr="00EC5D86">
        <w:rPr>
          <w:color w:val="000000"/>
          <w:sz w:val="28"/>
          <w:szCs w:val="28"/>
        </w:rPr>
        <w:t xml:space="preserve"> </w:t>
      </w:r>
      <w:r w:rsidR="00EC5D86">
        <w:rPr>
          <w:color w:val="000000"/>
          <w:sz w:val="28"/>
          <w:szCs w:val="28"/>
        </w:rPr>
        <w:t>освоение начальных математических знаний- понимание значения величин и способов их измерения ; использование арифметических  способов для разрешения сюжетных ситуаций, развитие интереса к математике, стремления использовать математические знания в повседневной жизни.</w:t>
      </w:r>
      <w:r w:rsidR="00EC5D86" w:rsidRPr="008B6CFA">
        <w:rPr>
          <w:rFonts w:eastAsia="Andale Sans UI"/>
          <w:kern w:val="1"/>
          <w:sz w:val="28"/>
          <w:szCs w:val="28"/>
        </w:rPr>
        <w:t xml:space="preserve"> </w:t>
      </w:r>
      <w:r w:rsidR="00F37A8D">
        <w:rPr>
          <w:b/>
          <w:bCs/>
          <w:color w:val="000000"/>
          <w:sz w:val="28"/>
          <w:szCs w:val="28"/>
        </w:rPr>
        <w:t xml:space="preserve"> </w:t>
      </w:r>
    </w:p>
    <w:p w:rsidR="00250500" w:rsidRPr="002764FF" w:rsidRDefault="00250500" w:rsidP="003254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данной цели предполагает решение следующих задач:</w:t>
      </w:r>
    </w:p>
    <w:p w:rsidR="00F37A8D" w:rsidRPr="00424CFD" w:rsidRDefault="00F37A8D" w:rsidP="0032546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424CFD">
        <w:rPr>
          <w:color w:val="000000"/>
          <w:sz w:val="28"/>
          <w:szCs w:val="28"/>
        </w:rPr>
        <w:t>освоить особую форму представления числа-результата измерения (позиционная запись);</w:t>
      </w:r>
    </w:p>
    <w:p w:rsidR="00F37A8D" w:rsidRPr="00424CFD" w:rsidRDefault="00F37A8D" w:rsidP="0032546D">
      <w:pPr>
        <w:pStyle w:val="a6"/>
        <w:numPr>
          <w:ilvl w:val="0"/>
          <w:numId w:val="10"/>
        </w:numPr>
        <w:shd w:val="clear" w:color="auto" w:fill="FFFFFF"/>
        <w:spacing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424CFD">
        <w:rPr>
          <w:color w:val="000000"/>
          <w:sz w:val="28"/>
          <w:szCs w:val="28"/>
        </w:rPr>
        <w:t>с помощью моделей изучить свойства «нового» числа (многозначного) и построить правила оперирования с ними (способ поразрядного сложения и вычитания значений);</w:t>
      </w:r>
    </w:p>
    <w:p w:rsidR="00F37A8D" w:rsidRPr="00424CFD" w:rsidRDefault="00F37A8D" w:rsidP="0032546D">
      <w:pPr>
        <w:pStyle w:val="a6"/>
        <w:numPr>
          <w:ilvl w:val="0"/>
          <w:numId w:val="10"/>
        </w:numPr>
        <w:shd w:val="clear" w:color="auto" w:fill="FFFFFF"/>
        <w:spacing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424CFD">
        <w:rPr>
          <w:color w:val="000000"/>
          <w:sz w:val="28"/>
          <w:szCs w:val="28"/>
        </w:rPr>
        <w:t>научить учащихся оценивать количество цифр в результате и способ табличного сложения (таблица Пифагора);</w:t>
      </w:r>
    </w:p>
    <w:p w:rsidR="00F37A8D" w:rsidRPr="00424CFD" w:rsidRDefault="00F37A8D" w:rsidP="0032546D">
      <w:pPr>
        <w:pStyle w:val="a6"/>
        <w:numPr>
          <w:ilvl w:val="0"/>
          <w:numId w:val="10"/>
        </w:numPr>
        <w:shd w:val="clear" w:color="auto" w:fill="FFFFFF"/>
        <w:spacing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424CFD">
        <w:rPr>
          <w:color w:val="000000"/>
          <w:sz w:val="28"/>
          <w:szCs w:val="28"/>
        </w:rPr>
        <w:lastRenderedPageBreak/>
        <w:t>освоить моделирование действий умножения и деления на числовой прямой и способ получения результатов умножения «маленьких» чисел (таблица умножения);</w:t>
      </w:r>
    </w:p>
    <w:p w:rsidR="00F37A8D" w:rsidRPr="00424CFD" w:rsidRDefault="00F37A8D" w:rsidP="0032546D">
      <w:pPr>
        <w:pStyle w:val="a6"/>
        <w:numPr>
          <w:ilvl w:val="0"/>
          <w:numId w:val="10"/>
        </w:numPr>
        <w:shd w:val="clear" w:color="auto" w:fill="FFFFFF"/>
        <w:spacing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424CFD">
        <w:rPr>
          <w:color w:val="000000"/>
          <w:sz w:val="28"/>
          <w:szCs w:val="28"/>
        </w:rPr>
        <w:t>продолжить работу по использованию математического языка (схема, чертеж, формула, таблица) для решения математических задач;</w:t>
      </w:r>
    </w:p>
    <w:p w:rsidR="00F37A8D" w:rsidRDefault="00F37A8D" w:rsidP="0032546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right="-1"/>
        <w:jc w:val="both"/>
        <w:rPr>
          <w:color w:val="000000"/>
          <w:sz w:val="28"/>
          <w:szCs w:val="28"/>
        </w:rPr>
      </w:pPr>
      <w:r w:rsidRPr="00424CFD">
        <w:rPr>
          <w:color w:val="000000"/>
          <w:sz w:val="28"/>
          <w:szCs w:val="28"/>
        </w:rPr>
        <w:t>продолжить работу по обучению учащихся решению текстовых задач на отношение «частей и целого» и разностное сравнение величин с помощью моделей и уравнений.</w:t>
      </w:r>
    </w:p>
    <w:p w:rsidR="00BD6AAD" w:rsidRPr="008E47D9" w:rsidRDefault="00BD6AAD" w:rsidP="00BD6AAD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47D9">
        <w:rPr>
          <w:sz w:val="28"/>
          <w:szCs w:val="28"/>
        </w:rPr>
        <w:t xml:space="preserve">Нарушения функции дыхательной системы, которые в условиях умственного и эмоционального </w:t>
      </w:r>
      <w:proofErr w:type="gramStart"/>
      <w:r w:rsidRPr="008E47D9">
        <w:rPr>
          <w:sz w:val="28"/>
          <w:szCs w:val="28"/>
        </w:rPr>
        <w:t>напряжения  предполагают</w:t>
      </w:r>
      <w:proofErr w:type="gramEnd"/>
      <w:r w:rsidRPr="008E47D9">
        <w:rPr>
          <w:sz w:val="28"/>
          <w:szCs w:val="28"/>
        </w:rPr>
        <w:t xml:space="preserve">  высокий риск стрессовых ситуаций, могут ухудшить состоян</w:t>
      </w:r>
      <w:r>
        <w:rPr>
          <w:sz w:val="28"/>
          <w:szCs w:val="28"/>
        </w:rPr>
        <w:t>ие здоровья ребёнка – инвалида с врожденным пороком развития бронхов.</w:t>
      </w:r>
    </w:p>
    <w:p w:rsidR="00BD6AAD" w:rsidRPr="00BD6AAD" w:rsidRDefault="00BD6AAD" w:rsidP="00BD6AAD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6AAD">
        <w:rPr>
          <w:rFonts w:ascii="Times New Roman" w:hAnsi="Times New Roman"/>
          <w:sz w:val="28"/>
          <w:szCs w:val="28"/>
          <w:shd w:val="clear" w:color="auto" w:fill="FFFFFF"/>
        </w:rPr>
        <w:t xml:space="preserve">При составлении индивидуальной программы учитывались </w:t>
      </w:r>
      <w:r w:rsidRPr="00BD6AAD">
        <w:rPr>
          <w:rFonts w:ascii="Times New Roman" w:hAnsi="Times New Roman"/>
          <w:sz w:val="28"/>
          <w:szCs w:val="28"/>
        </w:rPr>
        <w:t xml:space="preserve">характер течения заболевания, особенности психофизического развития и возможности обучающейся, </w:t>
      </w:r>
      <w:r w:rsidRPr="00BD6AAD">
        <w:rPr>
          <w:rFonts w:ascii="Times New Roman" w:hAnsi="Times New Roman"/>
          <w:sz w:val="28"/>
          <w:szCs w:val="28"/>
          <w:shd w:val="clear" w:color="auto" w:fill="FFFFFF"/>
        </w:rPr>
        <w:t xml:space="preserve">индивидуальные особенности ребенка-инвалида, </w:t>
      </w:r>
      <w:r w:rsidRPr="00BD6AAD">
        <w:rPr>
          <w:rFonts w:ascii="Times New Roman" w:hAnsi="Times New Roman"/>
          <w:sz w:val="28"/>
          <w:szCs w:val="28"/>
        </w:rPr>
        <w:t>а также</w:t>
      </w:r>
      <w:r w:rsidRPr="00BD6AAD">
        <w:rPr>
          <w:rFonts w:ascii="Times New Roman" w:hAnsi="Times New Roman"/>
          <w:sz w:val="28"/>
          <w:szCs w:val="28"/>
          <w:shd w:val="clear" w:color="auto" w:fill="FFFFFF"/>
        </w:rPr>
        <w:t xml:space="preserve"> данные Индивидуальной программы реабилитации и </w:t>
      </w:r>
      <w:proofErr w:type="spellStart"/>
      <w:r w:rsidRPr="00BD6AAD">
        <w:rPr>
          <w:rFonts w:ascii="Times New Roman" w:hAnsi="Times New Roman"/>
          <w:sz w:val="28"/>
          <w:szCs w:val="28"/>
          <w:shd w:val="clear" w:color="auto" w:fill="FFFFFF"/>
        </w:rPr>
        <w:t>абилитации</w:t>
      </w:r>
      <w:proofErr w:type="spellEnd"/>
      <w:r w:rsidRPr="00BD6AAD">
        <w:rPr>
          <w:rFonts w:ascii="Times New Roman" w:hAnsi="Times New Roman"/>
          <w:sz w:val="28"/>
          <w:szCs w:val="28"/>
          <w:shd w:val="clear" w:color="auto" w:fill="FFFFFF"/>
        </w:rPr>
        <w:t xml:space="preserve"> ребенка-инвалида (ИПРА).В индивидуальной образовательной программе определяется специфическое для данного ребенка соотношение форм и видов деятельности, специальные психолого-педагогические технологии, учебно-методические материалы и технические средства.</w:t>
      </w:r>
      <w:r w:rsidR="007D3E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BD6AAD">
        <w:rPr>
          <w:rFonts w:ascii="Times New Roman" w:hAnsi="Times New Roman"/>
          <w:sz w:val="28"/>
          <w:szCs w:val="28"/>
        </w:rPr>
        <w:t xml:space="preserve">Использование ситуация успеха на уроках позволяет выработать у ребёнка положительное эмоциональное отношение к процессу обучения </w:t>
      </w:r>
      <w:r w:rsidRPr="00BD6AAD">
        <w:rPr>
          <w:rFonts w:ascii="Times New Roman" w:hAnsi="Times New Roman"/>
          <w:sz w:val="28"/>
          <w:szCs w:val="28"/>
          <w:shd w:val="clear" w:color="auto" w:fill="FFFFFF"/>
        </w:rPr>
        <w:t>личностно- ориентированной модели обучения.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D6AAD">
        <w:rPr>
          <w:rFonts w:ascii="Times New Roman" w:hAnsi="Times New Roman"/>
          <w:sz w:val="28"/>
          <w:szCs w:val="28"/>
        </w:rPr>
        <w:t xml:space="preserve">Реализация программы происходит с учетом особых методов обучения: метод реагирования, метод двигательных ритмов, метод </w:t>
      </w:r>
      <w:proofErr w:type="spellStart"/>
      <w:r w:rsidRPr="00BD6AAD">
        <w:rPr>
          <w:rFonts w:ascii="Times New Roman" w:hAnsi="Times New Roman"/>
          <w:sz w:val="28"/>
          <w:szCs w:val="28"/>
        </w:rPr>
        <w:t>звуко</w:t>
      </w:r>
      <w:proofErr w:type="spellEnd"/>
      <w:r w:rsidRPr="00BD6AAD">
        <w:rPr>
          <w:rFonts w:ascii="Times New Roman" w:hAnsi="Times New Roman"/>
          <w:sz w:val="28"/>
          <w:szCs w:val="28"/>
        </w:rPr>
        <w:t>-дыхательных упражнений, релаксационный метод.</w:t>
      </w:r>
    </w:p>
    <w:p w:rsidR="00BD6AAD" w:rsidRPr="00E46031" w:rsidRDefault="00BD6AAD" w:rsidP="00BD6AAD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E46031">
        <w:rPr>
          <w:bCs/>
          <w:sz w:val="28"/>
          <w:szCs w:val="28"/>
        </w:rPr>
        <w:t>Формы организации учебного процесса</w:t>
      </w:r>
    </w:p>
    <w:p w:rsidR="00BD6AAD" w:rsidRPr="008E47D9" w:rsidRDefault="00BD6AAD" w:rsidP="00BD6AAD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8E47D9">
        <w:rPr>
          <w:sz w:val="28"/>
          <w:szCs w:val="28"/>
        </w:rPr>
        <w:t>Основной формой организации обучения является индивидуальная работа с ребенком.</w:t>
      </w:r>
    </w:p>
    <w:p w:rsidR="00BD6AAD" w:rsidRPr="00E46031" w:rsidRDefault="00BD6AAD" w:rsidP="00BD6AAD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E46031">
        <w:rPr>
          <w:bCs/>
          <w:sz w:val="28"/>
          <w:szCs w:val="28"/>
        </w:rPr>
        <w:lastRenderedPageBreak/>
        <w:t>Технологии обучения:</w:t>
      </w:r>
    </w:p>
    <w:p w:rsidR="00BD6AAD" w:rsidRPr="008E47D9" w:rsidRDefault="00BD6AAD" w:rsidP="00BD6AAD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8E47D9">
        <w:rPr>
          <w:b/>
          <w:bCs/>
          <w:sz w:val="28"/>
          <w:szCs w:val="28"/>
        </w:rPr>
        <w:t>-</w:t>
      </w:r>
      <w:r w:rsidRPr="008E47D9">
        <w:rPr>
          <w:sz w:val="28"/>
          <w:szCs w:val="28"/>
        </w:rPr>
        <w:t> </w:t>
      </w:r>
      <w:proofErr w:type="spellStart"/>
      <w:r w:rsidRPr="008E47D9">
        <w:rPr>
          <w:sz w:val="28"/>
          <w:szCs w:val="28"/>
        </w:rPr>
        <w:t>Здоровьесберегающие</w:t>
      </w:r>
      <w:proofErr w:type="spellEnd"/>
      <w:r w:rsidRPr="008E47D9">
        <w:rPr>
          <w:sz w:val="28"/>
          <w:szCs w:val="28"/>
        </w:rPr>
        <w:t xml:space="preserve"> технологии, направленные на сохранение и укрепление здоровья обучающихся и их психическую поддержку.</w:t>
      </w:r>
    </w:p>
    <w:p w:rsidR="00BD6AAD" w:rsidRPr="00BD6AAD" w:rsidRDefault="00BD6AAD" w:rsidP="00BD6AAD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Технология личностно-ориентированного обучения.</w:t>
      </w:r>
      <w:r w:rsidRPr="008E47D9">
        <w:rPr>
          <w:sz w:val="28"/>
          <w:szCs w:val="28"/>
        </w:rPr>
        <w:t xml:space="preserve"> </w:t>
      </w:r>
    </w:p>
    <w:p w:rsidR="00F37A8D" w:rsidRPr="002747D0" w:rsidRDefault="00F37A8D" w:rsidP="0032546D">
      <w:pPr>
        <w:pStyle w:val="a6"/>
        <w:shd w:val="clear" w:color="auto" w:fill="FFFFFF"/>
        <w:spacing w:before="0" w:beforeAutospacing="0" w:after="0" w:afterAutospacing="0" w:line="360" w:lineRule="auto"/>
        <w:ind w:left="360" w:right="-1"/>
        <w:jc w:val="both"/>
        <w:rPr>
          <w:color w:val="000000"/>
          <w:sz w:val="28"/>
          <w:szCs w:val="28"/>
        </w:rPr>
      </w:pPr>
      <w:r w:rsidRPr="002747D0">
        <w:rPr>
          <w:sz w:val="28"/>
          <w:szCs w:val="28"/>
        </w:rPr>
        <w:t>Общая характеристика учебного предмета математика</w:t>
      </w:r>
    </w:p>
    <w:p w:rsidR="00F37A8D" w:rsidRPr="00424CFD" w:rsidRDefault="00F37A8D" w:rsidP="0032546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4CFD">
        <w:rPr>
          <w:sz w:val="28"/>
          <w:szCs w:val="28"/>
        </w:rPr>
        <w:t>Отличительная особенность данного курса математики для начальной школы заключается в трех основных положениях.</w:t>
      </w:r>
    </w:p>
    <w:p w:rsidR="00F37A8D" w:rsidRPr="00424CFD" w:rsidRDefault="00F37A8D" w:rsidP="0032546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4CFD">
        <w:rPr>
          <w:sz w:val="28"/>
          <w:szCs w:val="28"/>
        </w:rPr>
        <w:t xml:space="preserve">1. Единым основанием для всех видов действительных чисел (и натуральных в том числе) является понятие величины — системообразующее понятие школьного курса математики. Число в этом случае является характеристикой величины и зависит не только от измеряемой величины, но и от выбранной мерки. Меняя условия, при которых с помощью практических действий решается задача измерения и обратная ей задача построения (воспроизведения) величины посредством откладывания мерок (единиц измерения), учащиеся будут «выращивать» различные виды чисел, знакомясь с общепринятыми способами их обозначения. Ориентация на обобщенные способы действий является одной из новых </w:t>
      </w:r>
      <w:proofErr w:type="spellStart"/>
      <w:r w:rsidRPr="00424CFD">
        <w:rPr>
          <w:sz w:val="28"/>
          <w:szCs w:val="28"/>
        </w:rPr>
        <w:t>задачФГОС</w:t>
      </w:r>
      <w:proofErr w:type="spellEnd"/>
      <w:r w:rsidRPr="00424CFD">
        <w:rPr>
          <w:sz w:val="28"/>
          <w:szCs w:val="28"/>
        </w:rPr>
        <w:t xml:space="preserve"> НОО. Итак, измерение величин (в отличие от счета предметов) требует организации практических действий как основной характеристики </w:t>
      </w:r>
      <w:proofErr w:type="spellStart"/>
      <w:r w:rsidRPr="00424CFD">
        <w:rPr>
          <w:sz w:val="28"/>
          <w:szCs w:val="28"/>
        </w:rPr>
        <w:t>деятельностного</w:t>
      </w:r>
      <w:proofErr w:type="spellEnd"/>
      <w:r w:rsidRPr="00424CFD">
        <w:rPr>
          <w:sz w:val="28"/>
          <w:szCs w:val="28"/>
        </w:rPr>
        <w:t xml:space="preserve"> подхода.</w:t>
      </w:r>
    </w:p>
    <w:p w:rsidR="00F37A8D" w:rsidRPr="00424CFD" w:rsidRDefault="00F37A8D" w:rsidP="0032546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4CFD">
        <w:rPr>
          <w:sz w:val="28"/>
          <w:szCs w:val="28"/>
        </w:rPr>
        <w:t>2. Логика построения курса математики основывается на мотивации ученика, что существенно повышает его интерес к изучению математики. Не учитель объясняет школьнику, зачем ему нужно изучать и знать то или иное понятие, правило, определение, а ученик сам определяет свои потребности в них. Такой подход к обучению потребовал кардинальной перестройки традиционной последовательности изучения тем, рекомендуемых ФГОС НОО.</w:t>
      </w:r>
    </w:p>
    <w:p w:rsidR="00F37A8D" w:rsidRPr="00424CFD" w:rsidRDefault="00F37A8D" w:rsidP="0032546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4CFD">
        <w:rPr>
          <w:sz w:val="28"/>
          <w:szCs w:val="28"/>
        </w:rPr>
        <w:t>3. Изменение</w:t>
      </w:r>
      <w:r w:rsidR="00E87B81">
        <w:rPr>
          <w:sz w:val="28"/>
          <w:szCs w:val="28"/>
        </w:rPr>
        <w:t xml:space="preserve">  </w:t>
      </w:r>
      <w:r w:rsidRPr="00424CFD">
        <w:rPr>
          <w:sz w:val="28"/>
          <w:szCs w:val="28"/>
        </w:rPr>
        <w:t xml:space="preserve"> подхода </w:t>
      </w:r>
      <w:proofErr w:type="gramStart"/>
      <w:r w:rsidRPr="00424CFD">
        <w:rPr>
          <w:sz w:val="28"/>
          <w:szCs w:val="28"/>
        </w:rPr>
        <w:t>к</w:t>
      </w:r>
      <w:r w:rsidR="00E87B81">
        <w:rPr>
          <w:sz w:val="28"/>
          <w:szCs w:val="28"/>
        </w:rPr>
        <w:t xml:space="preserve"> </w:t>
      </w:r>
      <w:r w:rsidRPr="00424CFD">
        <w:rPr>
          <w:sz w:val="28"/>
          <w:szCs w:val="28"/>
        </w:rPr>
        <w:t xml:space="preserve"> введению</w:t>
      </w:r>
      <w:proofErr w:type="gramEnd"/>
      <w:r w:rsidRPr="00424CFD">
        <w:rPr>
          <w:sz w:val="28"/>
          <w:szCs w:val="28"/>
        </w:rPr>
        <w:t xml:space="preserve"> понятия числа и логики построения самого курса математики дало возможность сконструировать новую многоуровневую систему заданий и сформулировать основные принципы ее построения, что не только ощутимо повышает учебно-познавательный интерес к изучению математики, но и дает возможность учителю диагностировать уровень </w:t>
      </w:r>
      <w:r w:rsidRPr="00424CFD">
        <w:rPr>
          <w:sz w:val="28"/>
          <w:szCs w:val="28"/>
        </w:rPr>
        <w:lastRenderedPageBreak/>
        <w:t>овладения учеником основными математическими понятиями и универсальными учебными действиями.</w:t>
      </w:r>
    </w:p>
    <w:p w:rsidR="00F37A8D" w:rsidRPr="00424CFD" w:rsidRDefault="00F37A8D" w:rsidP="0032546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4CFD">
        <w:rPr>
          <w:sz w:val="28"/>
          <w:szCs w:val="28"/>
        </w:rPr>
        <w:t>Факторами, определяющими эффективность предлагаемого подхода к обучению математики, являются:</w:t>
      </w:r>
    </w:p>
    <w:p w:rsidR="00F37A8D" w:rsidRPr="00424CFD" w:rsidRDefault="00F37A8D" w:rsidP="0032546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4CFD">
        <w:rPr>
          <w:sz w:val="28"/>
          <w:szCs w:val="28"/>
        </w:rPr>
        <w:t>1) особенности математического содержания, логика построения курса и многоуровневая система заданий, позволяющих формировать учебную деятельность;</w:t>
      </w:r>
    </w:p>
    <w:p w:rsidR="00F37A8D" w:rsidRPr="00424CFD" w:rsidRDefault="00F37A8D" w:rsidP="0032546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4CFD">
        <w:rPr>
          <w:sz w:val="28"/>
          <w:szCs w:val="28"/>
        </w:rPr>
        <w:t xml:space="preserve">2) использование </w:t>
      </w:r>
      <w:proofErr w:type="spellStart"/>
      <w:r w:rsidRPr="00424CFD">
        <w:rPr>
          <w:sz w:val="28"/>
          <w:szCs w:val="28"/>
        </w:rPr>
        <w:t>квазиисследовательского</w:t>
      </w:r>
      <w:proofErr w:type="spellEnd"/>
      <w:r w:rsidRPr="00424CFD">
        <w:rPr>
          <w:sz w:val="28"/>
          <w:szCs w:val="28"/>
        </w:rPr>
        <w:t xml:space="preserve"> метода в обучении;</w:t>
      </w:r>
    </w:p>
    <w:p w:rsidR="00F37A8D" w:rsidRPr="00424CFD" w:rsidRDefault="00F37A8D" w:rsidP="0032546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4CFD">
        <w:rPr>
          <w:sz w:val="28"/>
          <w:szCs w:val="28"/>
        </w:rPr>
        <w:t>3) организация коллективно-распределенных форм деятельности;</w:t>
      </w:r>
    </w:p>
    <w:p w:rsidR="00F37A8D" w:rsidRPr="00424CFD" w:rsidRDefault="00F37A8D" w:rsidP="0032546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4CFD">
        <w:rPr>
          <w:sz w:val="28"/>
          <w:szCs w:val="28"/>
        </w:rPr>
        <w:t>4) система отношений детей между собой и с учителями и родителями.</w:t>
      </w:r>
    </w:p>
    <w:p w:rsidR="00F37A8D" w:rsidRPr="00424CFD" w:rsidRDefault="00F37A8D" w:rsidP="0032546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4CFD">
        <w:rPr>
          <w:sz w:val="28"/>
          <w:szCs w:val="28"/>
        </w:rPr>
        <w:t>Наша программа обучения имеет четыре особенности:</w:t>
      </w:r>
    </w:p>
    <w:p w:rsidR="00F37A8D" w:rsidRPr="00424CFD" w:rsidRDefault="00F37A8D" w:rsidP="0032546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4CFD">
        <w:rPr>
          <w:sz w:val="28"/>
          <w:szCs w:val="28"/>
        </w:rPr>
        <w:t>—число рассматривается как результат измерения величины, требующего от ученика практических действий;</w:t>
      </w:r>
    </w:p>
    <w:p w:rsidR="00F37A8D" w:rsidRPr="00424CFD" w:rsidRDefault="00F37A8D" w:rsidP="0032546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4CFD">
        <w:rPr>
          <w:sz w:val="28"/>
          <w:szCs w:val="28"/>
        </w:rPr>
        <w:t>—геометрический материал, как правило, не выделен в отдельные темы, а связан с изучением величин и действий с ними, т. е. с основной числовой</w:t>
      </w:r>
    </w:p>
    <w:p w:rsidR="00F37A8D" w:rsidRPr="00424CFD" w:rsidRDefault="00F37A8D" w:rsidP="0032546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4CFD">
        <w:rPr>
          <w:sz w:val="28"/>
          <w:szCs w:val="28"/>
        </w:rPr>
        <w:t>линией, но имеет при этом собственное содержание;</w:t>
      </w:r>
    </w:p>
    <w:p w:rsidR="00F37A8D" w:rsidRPr="00424CFD" w:rsidRDefault="00F37A8D" w:rsidP="0032546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4CFD">
        <w:rPr>
          <w:sz w:val="28"/>
          <w:szCs w:val="28"/>
        </w:rPr>
        <w:t>—логика развертывания содержания представлена системой учебно-практических задач, а их последовательность напрямую связана с мотивацией учеников и осознанием необходимости освоения каждой следующей темы;</w:t>
      </w:r>
    </w:p>
    <w:p w:rsidR="00F37A8D" w:rsidRPr="00424CFD" w:rsidRDefault="00F37A8D" w:rsidP="0032546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4CFD">
        <w:rPr>
          <w:sz w:val="28"/>
          <w:szCs w:val="28"/>
        </w:rPr>
        <w:t>—появляются новые типы заданий, значительно расширяя возможности учеников в усвоении знаний и усиливая их интерес к математике и желание</w:t>
      </w:r>
    </w:p>
    <w:p w:rsidR="00F37A8D" w:rsidRDefault="00F37A8D" w:rsidP="0032546D">
      <w:pPr>
        <w:pStyle w:val="a6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424CFD">
        <w:rPr>
          <w:sz w:val="28"/>
          <w:szCs w:val="28"/>
        </w:rPr>
        <w:t>учиться, что оказывает влияние как на личностное развитие школьников, так и на формирование у них универсальных учебных действий</w:t>
      </w:r>
      <w:r w:rsidRPr="00424CFD">
        <w:rPr>
          <w:rStyle w:val="a4"/>
          <w:sz w:val="28"/>
          <w:szCs w:val="28"/>
        </w:rPr>
        <w:t>.</w:t>
      </w:r>
    </w:p>
    <w:p w:rsidR="00F37A8D" w:rsidRDefault="00F37A8D" w:rsidP="00971EAC">
      <w:pPr>
        <w:spacing w:before="30" w:afterLines="20" w:after="4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Ценностные ориентиры содержания учебного процесса.</w:t>
      </w:r>
    </w:p>
    <w:p w:rsidR="00F37A8D" w:rsidRPr="00E7736B" w:rsidRDefault="00F37A8D" w:rsidP="0032546D">
      <w:pPr>
        <w:pStyle w:val="c25"/>
        <w:spacing w:before="0" w:after="0" w:line="360" w:lineRule="auto"/>
        <w:jc w:val="both"/>
        <w:rPr>
          <w:sz w:val="28"/>
          <w:szCs w:val="28"/>
        </w:rPr>
      </w:pPr>
      <w:r w:rsidRPr="00E7736B">
        <w:rPr>
          <w:color w:val="444444"/>
          <w:sz w:val="28"/>
          <w:szCs w:val="28"/>
        </w:rPr>
        <w:t> </w:t>
      </w:r>
      <w:r w:rsidRPr="00E7736B">
        <w:rPr>
          <w:sz w:val="28"/>
          <w:szCs w:val="28"/>
        </w:rPr>
        <w:t>В основе учебно-воспитательного процесса лежат следующие ценности математики:</w:t>
      </w:r>
    </w:p>
    <w:p w:rsidR="00F37A8D" w:rsidRPr="00E7736B" w:rsidRDefault="00F37A8D" w:rsidP="0032546D">
      <w:pPr>
        <w:pStyle w:val="c25"/>
        <w:spacing w:before="0" w:after="0" w:line="360" w:lineRule="auto"/>
        <w:jc w:val="both"/>
        <w:rPr>
          <w:sz w:val="28"/>
          <w:szCs w:val="28"/>
        </w:rPr>
      </w:pPr>
      <w:r w:rsidRPr="00E7736B">
        <w:rPr>
          <w:rStyle w:val="c34"/>
          <w:sz w:val="28"/>
          <w:szCs w:val="28"/>
        </w:rPr>
        <w:t xml:space="preserve"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</w:t>
      </w:r>
      <w:r w:rsidRPr="00E7736B">
        <w:rPr>
          <w:rStyle w:val="c34"/>
          <w:sz w:val="28"/>
          <w:szCs w:val="28"/>
        </w:rPr>
        <w:lastRenderedPageBreak/>
        <w:t>протяжённость по времени, образование целого из частей, изменение формы, размера и т. д.);</w:t>
      </w:r>
    </w:p>
    <w:p w:rsidR="00F37A8D" w:rsidRPr="00E7736B" w:rsidRDefault="00F37A8D" w:rsidP="0032546D">
      <w:pPr>
        <w:pStyle w:val="c25"/>
        <w:spacing w:before="0" w:after="0" w:line="360" w:lineRule="auto"/>
        <w:jc w:val="both"/>
        <w:rPr>
          <w:sz w:val="28"/>
          <w:szCs w:val="28"/>
        </w:rPr>
      </w:pPr>
      <w:r w:rsidRPr="00E7736B">
        <w:rPr>
          <w:rStyle w:val="c34"/>
          <w:sz w:val="28"/>
          <w:szCs w:val="28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250500" w:rsidRPr="00250500" w:rsidRDefault="00F37A8D" w:rsidP="00325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36B">
        <w:rPr>
          <w:rStyle w:val="c34"/>
          <w:sz w:val="28"/>
          <w:szCs w:val="28"/>
        </w:rPr>
        <w:t xml:space="preserve">- </w:t>
      </w:r>
      <w:r w:rsidRPr="00250500">
        <w:rPr>
          <w:rStyle w:val="c34"/>
          <w:rFonts w:ascii="Times New Roman" w:hAnsi="Times New Roman" w:cs="Times New Roman"/>
          <w:sz w:val="28"/>
          <w:szCs w:val="28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  <w:r w:rsidR="00250500" w:rsidRPr="00250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500" w:rsidRPr="00250500" w:rsidRDefault="00250500" w:rsidP="00325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50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250500">
        <w:rPr>
          <w:rFonts w:ascii="Times New Roman" w:hAnsi="Times New Roman" w:cs="Times New Roman"/>
          <w:sz w:val="28"/>
          <w:szCs w:val="28"/>
        </w:rPr>
        <w:t>с  учебным</w:t>
      </w:r>
      <w:proofErr w:type="gramEnd"/>
      <w:r w:rsidRPr="00250500">
        <w:rPr>
          <w:rFonts w:ascii="Times New Roman" w:hAnsi="Times New Roman" w:cs="Times New Roman"/>
          <w:sz w:val="28"/>
          <w:szCs w:val="28"/>
        </w:rPr>
        <w:t xml:space="preserve"> планом на изучение предмета «Математика» в</w:t>
      </w:r>
      <w:r>
        <w:rPr>
          <w:rFonts w:ascii="Times New Roman" w:hAnsi="Times New Roman" w:cs="Times New Roman"/>
          <w:sz w:val="28"/>
          <w:szCs w:val="28"/>
        </w:rPr>
        <w:t>о 2</w:t>
      </w:r>
      <w:r w:rsidRPr="00250500">
        <w:rPr>
          <w:rFonts w:ascii="Times New Roman" w:hAnsi="Times New Roman" w:cs="Times New Roman"/>
          <w:sz w:val="28"/>
          <w:szCs w:val="28"/>
        </w:rPr>
        <w:t xml:space="preserve">  классе  отводится 136 часов (из расчета 4 часа в неделю). На основании календарно-учебно</w:t>
      </w:r>
      <w:r w:rsidR="00006133">
        <w:rPr>
          <w:rFonts w:ascii="Times New Roman" w:hAnsi="Times New Roman" w:cs="Times New Roman"/>
          <w:sz w:val="28"/>
          <w:szCs w:val="28"/>
        </w:rPr>
        <w:t>го графика МБОУ лицея №5 на 2020-2021</w:t>
      </w:r>
      <w:r w:rsidRPr="00250500">
        <w:rPr>
          <w:rFonts w:ascii="Times New Roman" w:hAnsi="Times New Roman" w:cs="Times New Roman"/>
          <w:sz w:val="28"/>
          <w:szCs w:val="28"/>
        </w:rPr>
        <w:t xml:space="preserve"> учебный г</w:t>
      </w:r>
      <w:r>
        <w:rPr>
          <w:rFonts w:ascii="Times New Roman" w:hAnsi="Times New Roman" w:cs="Times New Roman"/>
          <w:sz w:val="28"/>
          <w:szCs w:val="28"/>
        </w:rPr>
        <w:t xml:space="preserve">од программа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математике  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2а </w:t>
      </w:r>
      <w:r w:rsidR="00006133">
        <w:rPr>
          <w:rFonts w:ascii="Times New Roman" w:hAnsi="Times New Roman" w:cs="Times New Roman"/>
          <w:sz w:val="28"/>
          <w:szCs w:val="28"/>
        </w:rPr>
        <w:t xml:space="preserve"> классе скорректирована на  129</w:t>
      </w:r>
      <w:r w:rsidR="003127D5">
        <w:rPr>
          <w:rFonts w:ascii="Times New Roman" w:hAnsi="Times New Roman" w:cs="Times New Roman"/>
          <w:sz w:val="28"/>
          <w:szCs w:val="28"/>
        </w:rPr>
        <w:t xml:space="preserve">  часа</w:t>
      </w:r>
      <w:r w:rsidRPr="00250500">
        <w:rPr>
          <w:rFonts w:ascii="Times New Roman" w:hAnsi="Times New Roman" w:cs="Times New Roman"/>
          <w:sz w:val="28"/>
          <w:szCs w:val="28"/>
        </w:rPr>
        <w:t>.</w:t>
      </w:r>
    </w:p>
    <w:p w:rsidR="00155D4C" w:rsidRPr="00E64525" w:rsidRDefault="00155D4C" w:rsidP="0032546D">
      <w:pPr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при этом, с учётом корректировки, реализуется в полном </w:t>
      </w:r>
      <w:r w:rsidR="003127D5">
        <w:rPr>
          <w:rFonts w:ascii="Times New Roman" w:hAnsi="Times New Roman" w:cs="Times New Roman"/>
          <w:sz w:val="28"/>
          <w:szCs w:val="28"/>
        </w:rPr>
        <w:t xml:space="preserve">объёме. 3 </w:t>
      </w:r>
      <w:proofErr w:type="gramStart"/>
      <w:r w:rsidR="003127D5">
        <w:rPr>
          <w:rFonts w:ascii="Times New Roman" w:hAnsi="Times New Roman" w:cs="Times New Roman"/>
          <w:sz w:val="28"/>
          <w:szCs w:val="28"/>
        </w:rPr>
        <w:t xml:space="preserve">часа </w:t>
      </w:r>
      <w:r w:rsidR="00973312">
        <w:rPr>
          <w:rFonts w:ascii="Times New Roman" w:hAnsi="Times New Roman" w:cs="Times New Roman"/>
          <w:sz w:val="28"/>
          <w:szCs w:val="28"/>
        </w:rPr>
        <w:t xml:space="preserve"> перераспределены</w:t>
      </w:r>
      <w:proofErr w:type="gramEnd"/>
      <w:r w:rsidR="00973312">
        <w:rPr>
          <w:rFonts w:ascii="Times New Roman" w:hAnsi="Times New Roman" w:cs="Times New Roman"/>
          <w:sz w:val="28"/>
          <w:szCs w:val="28"/>
        </w:rPr>
        <w:t xml:space="preserve">  следующим образом</w:t>
      </w:r>
      <w:r w:rsidR="0032546D">
        <w:rPr>
          <w:rFonts w:ascii="Times New Roman" w:hAnsi="Times New Roman" w:cs="Times New Roman"/>
          <w:sz w:val="28"/>
          <w:szCs w:val="28"/>
        </w:rPr>
        <w:t>:</w:t>
      </w:r>
      <w:r w:rsidR="00973312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32546D">
        <w:rPr>
          <w:rFonts w:ascii="Times New Roman" w:hAnsi="Times New Roman" w:cs="Times New Roman"/>
          <w:sz w:val="28"/>
          <w:szCs w:val="28"/>
        </w:rPr>
        <w:t xml:space="preserve"> </w:t>
      </w:r>
      <w:r w:rsidR="00DD587C">
        <w:rPr>
          <w:rFonts w:ascii="Times New Roman" w:hAnsi="Times New Roman" w:cs="Times New Roman"/>
          <w:sz w:val="28"/>
          <w:szCs w:val="28"/>
        </w:rPr>
        <w:t>4  укрупнены</w:t>
      </w:r>
      <w:r w:rsidR="00973312">
        <w:rPr>
          <w:rFonts w:ascii="Times New Roman" w:hAnsi="Times New Roman" w:cs="Times New Roman"/>
          <w:sz w:val="28"/>
          <w:szCs w:val="28"/>
        </w:rPr>
        <w:t xml:space="preserve"> темы «</w:t>
      </w:r>
      <w:r w:rsidR="00973312" w:rsidRPr="00C62111">
        <w:rPr>
          <w:rFonts w:ascii="Times New Roman" w:hAnsi="Times New Roman"/>
          <w:b/>
          <w:sz w:val="28"/>
          <w:szCs w:val="28"/>
        </w:rPr>
        <w:t xml:space="preserve"> </w:t>
      </w:r>
      <w:r w:rsidR="00973312" w:rsidRPr="00973312">
        <w:rPr>
          <w:rFonts w:ascii="Times New Roman" w:hAnsi="Times New Roman"/>
          <w:sz w:val="28"/>
          <w:szCs w:val="28"/>
        </w:rPr>
        <w:t>Сложение и вычитание многозначных чисел. Как складывают и вычитают многозначные числа</w:t>
      </w:r>
      <w:r w:rsidR="00973312">
        <w:rPr>
          <w:rFonts w:ascii="Times New Roman" w:hAnsi="Times New Roman"/>
          <w:b/>
          <w:sz w:val="28"/>
          <w:szCs w:val="28"/>
        </w:rPr>
        <w:t>».</w:t>
      </w:r>
    </w:p>
    <w:p w:rsidR="00F37A8D" w:rsidRDefault="00F37A8D" w:rsidP="003254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27D5" w:rsidRDefault="003127D5" w:rsidP="003254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27D5" w:rsidRDefault="003127D5" w:rsidP="003254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4D7D" w:rsidRDefault="00504D7D" w:rsidP="00F054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D7D" w:rsidRDefault="00504D7D" w:rsidP="00F054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D7D" w:rsidRDefault="00504D7D" w:rsidP="00F054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4DD" w:rsidRDefault="00F37A8D" w:rsidP="00F054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32546D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F37A8D" w:rsidRDefault="00F37A8D" w:rsidP="003254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CF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по математике</w:t>
      </w:r>
    </w:p>
    <w:p w:rsidR="00F37A8D" w:rsidRDefault="00F37A8D" w:rsidP="003254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результате освоения программы учебного </w:t>
      </w:r>
      <w:proofErr w:type="gramStart"/>
      <w:r>
        <w:rPr>
          <w:rFonts w:ascii="Times New Roman" w:hAnsi="Times New Roman"/>
          <w:sz w:val="28"/>
          <w:szCs w:val="28"/>
        </w:rPr>
        <w:t>предмета  «</w:t>
      </w:r>
      <w:proofErr w:type="gramEnd"/>
      <w:r>
        <w:rPr>
          <w:rFonts w:ascii="Times New Roman" w:hAnsi="Times New Roman"/>
          <w:sz w:val="28"/>
          <w:szCs w:val="28"/>
        </w:rPr>
        <w:t>Математика» в</w:t>
      </w:r>
      <w:r w:rsidR="003127D5">
        <w:rPr>
          <w:rFonts w:ascii="Times New Roman" w:hAnsi="Times New Roman"/>
          <w:sz w:val="28"/>
          <w:szCs w:val="28"/>
        </w:rPr>
        <w:t>о 2</w:t>
      </w:r>
      <w:r>
        <w:rPr>
          <w:rFonts w:ascii="Times New Roman" w:hAnsi="Times New Roman"/>
          <w:sz w:val="28"/>
          <w:szCs w:val="28"/>
        </w:rPr>
        <w:t xml:space="preserve"> классе планируются достижения следующих результатов:</w:t>
      </w:r>
    </w:p>
    <w:p w:rsidR="00F37A8D" w:rsidRPr="002747D0" w:rsidRDefault="00F37A8D" w:rsidP="003254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27D5">
        <w:rPr>
          <w:rFonts w:ascii="Times New Roman" w:eastAsia="Times New Roman" w:hAnsi="Times New Roman" w:cs="Times New Roman"/>
          <w:bCs/>
          <w:sz w:val="28"/>
          <w:szCs w:val="28"/>
        </w:rPr>
        <w:t>Личностными результатами</w:t>
      </w:r>
      <w:r w:rsidRPr="00424CFD">
        <w:rPr>
          <w:rFonts w:ascii="Times New Roman" w:eastAsia="Times New Roman" w:hAnsi="Times New Roman" w:cs="Times New Roman"/>
          <w:sz w:val="28"/>
          <w:szCs w:val="28"/>
        </w:rPr>
        <w:t xml:space="preserve"> изучения предметно-методического курса «Математика» во 2-м классе является формирование следующих умений:</w:t>
      </w:r>
    </w:p>
    <w:p w:rsidR="00F37A8D" w:rsidRPr="00424CFD" w:rsidRDefault="00F37A8D" w:rsidP="0032546D">
      <w:pPr>
        <w:pStyle w:val="12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FD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Самостоятельно определять</w:t>
      </w:r>
      <w:r w:rsidRPr="00424CF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24CFD">
        <w:rPr>
          <w:rFonts w:ascii="Times New Roman" w:eastAsia="Times New Roman" w:hAnsi="Times New Roman" w:cs="Times New Roman"/>
          <w:i/>
          <w:iCs/>
          <w:sz w:val="28"/>
          <w:szCs w:val="28"/>
        </w:rPr>
        <w:t>высказывать</w:t>
      </w:r>
      <w:r w:rsidRPr="00424CFD">
        <w:rPr>
          <w:rFonts w:ascii="Times New Roman" w:eastAsia="Times New Roman" w:hAnsi="Times New Roman" w:cs="Times New Roman"/>
          <w:sz w:val="28"/>
          <w:szCs w:val="28"/>
        </w:rPr>
        <w:t xml:space="preserve"> самые простые, общие для всех людей правила поведения при совместной работе и сотрудничестве (этические нормы). </w:t>
      </w:r>
    </w:p>
    <w:p w:rsidR="00F37A8D" w:rsidRPr="00424CFD" w:rsidRDefault="00F37A8D" w:rsidP="0032546D">
      <w:pPr>
        <w:pStyle w:val="12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FD">
        <w:rPr>
          <w:rFonts w:ascii="Times New Roman" w:eastAsia="Times New Roman" w:hAnsi="Times New Roman" w:cs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424CFD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самостоятельно делать выбор</w:t>
      </w:r>
      <w:r w:rsidRPr="00424CFD">
        <w:rPr>
          <w:rFonts w:ascii="Times New Roman" w:eastAsia="Times New Roman" w:hAnsi="Times New Roman" w:cs="Times New Roman"/>
          <w:sz w:val="28"/>
          <w:szCs w:val="28"/>
        </w:rPr>
        <w:t xml:space="preserve">, какой поступок совершить. </w:t>
      </w:r>
    </w:p>
    <w:p w:rsidR="00F37A8D" w:rsidRPr="00424CFD" w:rsidRDefault="00F37A8D" w:rsidP="0032546D">
      <w:pPr>
        <w:pStyle w:val="12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готовность и способность к саморазвитию и реализации творческого потенциала, умение учиться;</w:t>
      </w:r>
    </w:p>
    <w:p w:rsidR="00F37A8D" w:rsidRPr="00424CFD" w:rsidRDefault="00F37A8D" w:rsidP="0032546D">
      <w:pPr>
        <w:pStyle w:val="12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осознание себя человеком, имеющим собственную обоснованную точку зрения, способность слушать и слышать собеседника, принимать решения;</w:t>
      </w:r>
    </w:p>
    <w:p w:rsidR="00F37A8D" w:rsidRPr="00424CFD" w:rsidRDefault="00F37A8D" w:rsidP="0032546D">
      <w:pPr>
        <w:pStyle w:val="12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повышение мотивации и, как следствие, появление устойчивого познавательного интереса к окружающему миру (и к математике в частности), познавательная активность и инициативность;</w:t>
      </w:r>
    </w:p>
    <w:p w:rsidR="00F37A8D" w:rsidRPr="00424CFD" w:rsidRDefault="00F37A8D" w:rsidP="0032546D">
      <w:pPr>
        <w:pStyle w:val="12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готовность ученика целенаправленно использовать свои знания, умения и способности в учении;</w:t>
      </w:r>
    </w:p>
    <w:p w:rsidR="00F37A8D" w:rsidRPr="00424CFD" w:rsidRDefault="00F37A8D" w:rsidP="0032546D">
      <w:pPr>
        <w:pStyle w:val="12"/>
        <w:numPr>
          <w:ilvl w:val="0"/>
          <w:numId w:val="6"/>
        </w:numPr>
        <w:tabs>
          <w:tab w:val="left" w:pos="284"/>
          <w:tab w:val="left" w:pos="6946"/>
          <w:tab w:val="left" w:pos="7655"/>
          <w:tab w:val="left" w:pos="8222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оценивать собственные успехи в освоении вычислительных навыков;</w:t>
      </w:r>
    </w:p>
    <w:p w:rsidR="00F37A8D" w:rsidRPr="00424CFD" w:rsidRDefault="00F37A8D" w:rsidP="0032546D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CFD">
        <w:rPr>
          <w:rFonts w:ascii="Times New Roman" w:eastAsia="Calibri" w:hAnsi="Times New Roman" w:cs="Times New Roman"/>
          <w:sz w:val="28"/>
          <w:szCs w:val="28"/>
        </w:rPr>
        <w:t>внутренняя позиция школьника на уровне положительного отношения к урокам математики;</w:t>
      </w:r>
    </w:p>
    <w:p w:rsidR="00F37A8D" w:rsidRPr="00424CFD" w:rsidRDefault="00F37A8D" w:rsidP="0032546D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CFD">
        <w:rPr>
          <w:rFonts w:ascii="Times New Roman" w:eastAsia="Calibri" w:hAnsi="Times New Roman" w:cs="Times New Roman"/>
          <w:sz w:val="28"/>
          <w:szCs w:val="28"/>
        </w:rPr>
        <w:t>понимание роли математических действий в жизни человека;</w:t>
      </w:r>
    </w:p>
    <w:p w:rsidR="00F37A8D" w:rsidRPr="00424CFD" w:rsidRDefault="00F37A8D" w:rsidP="0032546D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CFD">
        <w:rPr>
          <w:rFonts w:ascii="Times New Roman" w:eastAsia="Calibri" w:hAnsi="Times New Roman" w:cs="Times New Roman"/>
          <w:sz w:val="28"/>
          <w:szCs w:val="28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F37A8D" w:rsidRPr="00424CFD" w:rsidRDefault="00F37A8D" w:rsidP="0032546D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CFD">
        <w:rPr>
          <w:rFonts w:ascii="Times New Roman" w:eastAsia="Calibri" w:hAnsi="Times New Roman" w:cs="Times New Roman"/>
          <w:sz w:val="28"/>
          <w:szCs w:val="28"/>
        </w:rPr>
        <w:t>ориентация на понимание предложений и оценок учителей и одноклассников;</w:t>
      </w:r>
    </w:p>
    <w:p w:rsidR="00F37A8D" w:rsidRPr="00424CFD" w:rsidRDefault="00F37A8D" w:rsidP="0032546D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CFD">
        <w:rPr>
          <w:rFonts w:ascii="Times New Roman" w:eastAsia="Calibri" w:hAnsi="Times New Roman" w:cs="Times New Roman"/>
          <w:sz w:val="28"/>
          <w:szCs w:val="28"/>
        </w:rPr>
        <w:t>понимание нравственного содержания поступков окружающих людей.</w:t>
      </w:r>
    </w:p>
    <w:p w:rsidR="00F37A8D" w:rsidRPr="003127D5" w:rsidRDefault="00F37A8D" w:rsidP="0032546D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127D5">
        <w:rPr>
          <w:rFonts w:ascii="Times New Roman" w:hAnsi="Times New Roman" w:cs="Times New Roman"/>
          <w:sz w:val="28"/>
          <w:szCs w:val="28"/>
        </w:rPr>
        <w:t>Предметные результаты.</w:t>
      </w:r>
    </w:p>
    <w:p w:rsidR="00F37A8D" w:rsidRPr="00424CFD" w:rsidRDefault="00F37A8D" w:rsidP="0032546D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lastRenderedPageBreak/>
        <w:t>называть, записывать и сравнивать многозначные числа;</w:t>
      </w:r>
    </w:p>
    <w:p w:rsidR="00F37A8D" w:rsidRPr="00424CFD" w:rsidRDefault="00F37A8D" w:rsidP="0032546D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выполнять устно сложение и вычитание чисел в пределах 100 с переходом через десяток;</w:t>
      </w:r>
      <w:r w:rsidRPr="00424CFD">
        <w:rPr>
          <w:rFonts w:ascii="Times New Roman" w:hAnsi="Times New Roman" w:cs="Times New Roman"/>
          <w:sz w:val="28"/>
          <w:szCs w:val="28"/>
        </w:rPr>
        <w:tab/>
      </w:r>
      <w:r w:rsidRPr="00424CFD">
        <w:rPr>
          <w:rFonts w:ascii="Times New Roman" w:hAnsi="Times New Roman" w:cs="Times New Roman"/>
          <w:sz w:val="28"/>
          <w:szCs w:val="28"/>
        </w:rPr>
        <w:tab/>
      </w:r>
    </w:p>
    <w:p w:rsidR="00F37A8D" w:rsidRPr="00424CFD" w:rsidRDefault="00F37A8D" w:rsidP="0032546D">
      <w:pPr>
        <w:numPr>
          <w:ilvl w:val="0"/>
          <w:numId w:val="3"/>
        </w:numPr>
        <w:tabs>
          <w:tab w:val="left" w:pos="6946"/>
          <w:tab w:val="left" w:pos="7655"/>
          <w:tab w:val="left" w:pos="822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 xml:space="preserve">правильно употреблять в речи названия компонентов сложения (слагаемые), вычитания (уменьшаемое, вычитаемое); </w:t>
      </w:r>
    </w:p>
    <w:p w:rsidR="00F37A8D" w:rsidRPr="00424CFD" w:rsidRDefault="00F37A8D" w:rsidP="0032546D">
      <w:pPr>
        <w:numPr>
          <w:ilvl w:val="0"/>
          <w:numId w:val="3"/>
        </w:numPr>
        <w:tabs>
          <w:tab w:val="left" w:pos="6946"/>
          <w:tab w:val="left" w:pos="7655"/>
          <w:tab w:val="left" w:pos="822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определять последовательность действий при вычислении значения числового выражения;</w:t>
      </w:r>
    </w:p>
    <w:p w:rsidR="00F37A8D" w:rsidRPr="00424CFD" w:rsidRDefault="00F37A8D" w:rsidP="0032546D">
      <w:pPr>
        <w:numPr>
          <w:ilvl w:val="0"/>
          <w:numId w:val="3"/>
        </w:numPr>
        <w:tabs>
          <w:tab w:val="left" w:pos="6946"/>
          <w:tab w:val="left" w:pos="7655"/>
          <w:tab w:val="left" w:pos="822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решать текстовые задачи в 1-2 действия на сложение и вычитание (нахождение уменьшаемого, вычитаемого, разностное сравнение);</w:t>
      </w:r>
    </w:p>
    <w:p w:rsidR="00F37A8D" w:rsidRPr="00424CFD" w:rsidRDefault="00F37A8D" w:rsidP="0032546D">
      <w:pPr>
        <w:numPr>
          <w:ilvl w:val="0"/>
          <w:numId w:val="3"/>
        </w:numPr>
        <w:tabs>
          <w:tab w:val="left" w:pos="6946"/>
          <w:tab w:val="left" w:pos="7655"/>
          <w:tab w:val="left" w:pos="822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измерять длину заданного отрезка;</w:t>
      </w:r>
      <w:r w:rsidRPr="00424CFD">
        <w:rPr>
          <w:rFonts w:ascii="Times New Roman" w:hAnsi="Times New Roman" w:cs="Times New Roman"/>
          <w:sz w:val="28"/>
          <w:szCs w:val="28"/>
        </w:rPr>
        <w:tab/>
      </w:r>
    </w:p>
    <w:p w:rsidR="00F37A8D" w:rsidRPr="002747D0" w:rsidRDefault="00F37A8D" w:rsidP="0032546D">
      <w:pPr>
        <w:numPr>
          <w:ilvl w:val="0"/>
          <w:numId w:val="3"/>
        </w:numPr>
        <w:tabs>
          <w:tab w:val="left" w:pos="6946"/>
          <w:tab w:val="left" w:pos="7655"/>
          <w:tab w:val="left" w:pos="822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использовать свойства сторон прямоугольника при вычислении его периметра;</w:t>
      </w:r>
    </w:p>
    <w:p w:rsidR="00F37A8D" w:rsidRPr="00424CFD" w:rsidRDefault="00F37A8D" w:rsidP="0032546D">
      <w:pPr>
        <w:pStyle w:val="12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принцип образования последующего и предыдущего числа на числовой прямой;</w:t>
      </w:r>
    </w:p>
    <w:p w:rsidR="00F37A8D" w:rsidRPr="00424CFD" w:rsidRDefault="00F37A8D" w:rsidP="0032546D">
      <w:pPr>
        <w:pStyle w:val="12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названия первых четырёх разрядов в десятичной системе счисления;</w:t>
      </w:r>
    </w:p>
    <w:p w:rsidR="00F37A8D" w:rsidRPr="00424CFD" w:rsidRDefault="00F37A8D" w:rsidP="0032546D">
      <w:pPr>
        <w:pStyle w:val="12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таблицу сложения однозначных чисел и соответствующие табличные случаи вычитания;</w:t>
      </w:r>
    </w:p>
    <w:p w:rsidR="00F37A8D" w:rsidRPr="00424CFD" w:rsidRDefault="00F37A8D" w:rsidP="0032546D">
      <w:pPr>
        <w:pStyle w:val="12"/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владеть понятием натурального числа как универсального средства сравнения величин;</w:t>
      </w:r>
    </w:p>
    <w:p w:rsidR="00F37A8D" w:rsidRPr="002747D0" w:rsidRDefault="00F37A8D" w:rsidP="0032546D">
      <w:pPr>
        <w:pStyle w:val="12"/>
        <w:widowControl w:val="0"/>
        <w:numPr>
          <w:ilvl w:val="0"/>
          <w:numId w:val="7"/>
        </w:numPr>
        <w:shd w:val="clear" w:color="auto" w:fill="FFFFFF"/>
        <w:tabs>
          <w:tab w:val="left" w:pos="667"/>
        </w:tabs>
        <w:spacing w:line="360" w:lineRule="auto"/>
        <w:ind w:left="284" w:right="61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понимать принцип образования многозначных чисел в любой системе счисления;</w:t>
      </w:r>
    </w:p>
    <w:p w:rsidR="00F37A8D" w:rsidRPr="00424CFD" w:rsidRDefault="00F37A8D" w:rsidP="0032546D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понимать общий способ чтения любого многозначного числа в любой системе счисления с неограниченным числом разрядов;</w:t>
      </w:r>
    </w:p>
    <w:p w:rsidR="00F37A8D" w:rsidRPr="00424CFD" w:rsidRDefault="00F37A8D" w:rsidP="0032546D">
      <w:pPr>
        <w:numPr>
          <w:ilvl w:val="0"/>
          <w:numId w:val="2"/>
        </w:numPr>
        <w:tabs>
          <w:tab w:val="left" w:pos="360"/>
          <w:tab w:val="left" w:pos="6946"/>
          <w:tab w:val="left" w:pos="7655"/>
          <w:tab w:val="left" w:pos="8222"/>
        </w:tabs>
        <w:suppressAutoHyphens/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 xml:space="preserve">использовать переместительное и сочетательное свойства </w:t>
      </w:r>
      <w:proofErr w:type="gramStart"/>
      <w:r w:rsidRPr="00424CFD">
        <w:rPr>
          <w:rFonts w:ascii="Times New Roman" w:hAnsi="Times New Roman" w:cs="Times New Roman"/>
          <w:sz w:val="28"/>
          <w:szCs w:val="28"/>
        </w:rPr>
        <w:t>сложения ;</w:t>
      </w:r>
      <w:proofErr w:type="gramEnd"/>
    </w:p>
    <w:p w:rsidR="00F37A8D" w:rsidRPr="00424CFD" w:rsidRDefault="00F37A8D" w:rsidP="0032546D">
      <w:pPr>
        <w:numPr>
          <w:ilvl w:val="0"/>
          <w:numId w:val="2"/>
        </w:numPr>
        <w:tabs>
          <w:tab w:val="left" w:pos="360"/>
          <w:tab w:val="left" w:pos="6946"/>
          <w:tab w:val="left" w:pos="7655"/>
          <w:tab w:val="left" w:pos="8222"/>
        </w:tabs>
        <w:suppressAutoHyphens/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решать текстовые задачи в 2-3 действия;</w:t>
      </w:r>
    </w:p>
    <w:p w:rsidR="00F37A8D" w:rsidRPr="00424CFD" w:rsidRDefault="00F37A8D" w:rsidP="0032546D">
      <w:pPr>
        <w:numPr>
          <w:ilvl w:val="0"/>
          <w:numId w:val="2"/>
        </w:numPr>
        <w:tabs>
          <w:tab w:val="left" w:pos="360"/>
          <w:tab w:val="left" w:pos="6946"/>
          <w:tab w:val="left" w:pos="7655"/>
          <w:tab w:val="left" w:pos="8222"/>
        </w:tabs>
        <w:suppressAutoHyphens/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составлять выражение по условию задачи;</w:t>
      </w:r>
    </w:p>
    <w:p w:rsidR="00F37A8D" w:rsidRPr="00424CFD" w:rsidRDefault="00F37A8D" w:rsidP="0032546D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вычислять значение числового выражения в несколько действий рациональным способом (с помощью изученных свойств сложения, вычитания);</w:t>
      </w:r>
    </w:p>
    <w:p w:rsidR="00F37A8D" w:rsidRPr="00424CFD" w:rsidRDefault="00F37A8D" w:rsidP="003254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47D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Метапредметными</w:t>
      </w:r>
      <w:proofErr w:type="spellEnd"/>
      <w:r w:rsidRPr="002747D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результатами</w:t>
      </w:r>
      <w:r w:rsidRPr="00424CFD">
        <w:rPr>
          <w:rFonts w:ascii="Times New Roman" w:eastAsia="Times New Roman" w:hAnsi="Times New Roman" w:cs="Times New Roman"/>
          <w:sz w:val="28"/>
          <w:szCs w:val="28"/>
        </w:rPr>
        <w:t xml:space="preserve"> изучения курса «Математика» во 2-м классе являются формирование следующих универсальных учебных действий.</w:t>
      </w:r>
    </w:p>
    <w:p w:rsidR="00F37A8D" w:rsidRPr="008D7BB6" w:rsidRDefault="00F37A8D" w:rsidP="0032546D">
      <w:pPr>
        <w:tabs>
          <w:tab w:val="left" w:pos="540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747D0">
        <w:rPr>
          <w:rFonts w:ascii="Times New Roman" w:eastAsia="Times New Roman" w:hAnsi="Times New Roman" w:cs="Times New Roman"/>
          <w:iCs/>
          <w:sz w:val="28"/>
          <w:szCs w:val="28"/>
        </w:rPr>
        <w:t>Регулятивные 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УД.</w:t>
      </w:r>
    </w:p>
    <w:p w:rsidR="00F37A8D" w:rsidRPr="00424CFD" w:rsidRDefault="00F37A8D" w:rsidP="0032546D">
      <w:pPr>
        <w:pStyle w:val="12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FD">
        <w:rPr>
          <w:rFonts w:ascii="Times New Roman" w:eastAsia="Times New Roman" w:hAnsi="Times New Roman" w:cs="Times New Roman"/>
          <w:i/>
          <w:iCs/>
          <w:sz w:val="28"/>
          <w:szCs w:val="28"/>
        </w:rPr>
        <w:t>определять и удерживать</w:t>
      </w:r>
      <w:r w:rsidRPr="00424CFD">
        <w:rPr>
          <w:rFonts w:ascii="Times New Roman" w:eastAsia="Times New Roman" w:hAnsi="Times New Roman" w:cs="Times New Roman"/>
          <w:sz w:val="28"/>
          <w:szCs w:val="28"/>
        </w:rPr>
        <w:t xml:space="preserve"> цель деятельности на уроке с помощью учителя и самостоятельно;</w:t>
      </w:r>
    </w:p>
    <w:p w:rsidR="00F37A8D" w:rsidRPr="00424CFD" w:rsidRDefault="00F37A8D" w:rsidP="0032546D">
      <w:pPr>
        <w:pStyle w:val="12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FD">
        <w:rPr>
          <w:rFonts w:ascii="Times New Roman" w:eastAsia="Times New Roman" w:hAnsi="Times New Roman" w:cs="Times New Roman"/>
          <w:sz w:val="28"/>
          <w:szCs w:val="28"/>
        </w:rPr>
        <w:t xml:space="preserve">учиться совместно с учителем обнаруживать и </w:t>
      </w:r>
      <w:r w:rsidRPr="00424CFD">
        <w:rPr>
          <w:rFonts w:ascii="Times New Roman" w:eastAsia="Times New Roman" w:hAnsi="Times New Roman" w:cs="Times New Roman"/>
          <w:i/>
          <w:iCs/>
          <w:sz w:val="28"/>
          <w:szCs w:val="28"/>
        </w:rPr>
        <w:t>формулировать учебную проблему</w:t>
      </w:r>
      <w:r w:rsidRPr="00424CFD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учителем;</w:t>
      </w:r>
    </w:p>
    <w:p w:rsidR="00F37A8D" w:rsidRPr="00424CFD" w:rsidRDefault="00F37A8D" w:rsidP="0032546D">
      <w:pPr>
        <w:pStyle w:val="12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FD">
        <w:rPr>
          <w:rFonts w:ascii="Times New Roman" w:eastAsia="Times New Roman" w:hAnsi="Times New Roman" w:cs="Times New Roman"/>
          <w:sz w:val="28"/>
          <w:szCs w:val="28"/>
        </w:rPr>
        <w:t>учиться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CFD">
        <w:rPr>
          <w:rFonts w:ascii="Times New Roman" w:eastAsia="Times New Roman" w:hAnsi="Times New Roman" w:cs="Times New Roman"/>
          <w:i/>
          <w:iCs/>
          <w:sz w:val="28"/>
          <w:szCs w:val="28"/>
        </w:rPr>
        <w:t>планировать</w:t>
      </w:r>
      <w:r w:rsidRPr="00424CFD">
        <w:rPr>
          <w:rFonts w:ascii="Times New Roman" w:eastAsia="Times New Roman" w:hAnsi="Times New Roman" w:cs="Times New Roman"/>
          <w:sz w:val="28"/>
          <w:szCs w:val="28"/>
        </w:rPr>
        <w:t xml:space="preserve"> учебную деятельность на уроке;</w:t>
      </w:r>
    </w:p>
    <w:p w:rsidR="00F37A8D" w:rsidRPr="00424CFD" w:rsidRDefault="00F37A8D" w:rsidP="0032546D">
      <w:pPr>
        <w:pStyle w:val="12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FD">
        <w:rPr>
          <w:rFonts w:ascii="Times New Roman" w:eastAsia="Times New Roman" w:hAnsi="Times New Roman" w:cs="Times New Roman"/>
          <w:sz w:val="28"/>
          <w:szCs w:val="28"/>
        </w:rPr>
        <w:t xml:space="preserve">работая по предложенному плану, </w:t>
      </w:r>
      <w:r w:rsidRPr="00424CFD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использовать</w:t>
      </w:r>
      <w:r w:rsidRPr="00424CFD">
        <w:rPr>
          <w:rFonts w:ascii="Times New Roman" w:eastAsia="Times New Roman" w:hAnsi="Times New Roman" w:cs="Times New Roman"/>
          <w:sz w:val="28"/>
          <w:szCs w:val="28"/>
        </w:rPr>
        <w:t xml:space="preserve"> необходимые средства (учебник, простейшие приборы и инструменты); </w:t>
      </w:r>
    </w:p>
    <w:p w:rsidR="00F37A8D" w:rsidRPr="00424CFD" w:rsidRDefault="00F37A8D" w:rsidP="0032546D">
      <w:pPr>
        <w:pStyle w:val="12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FD">
        <w:rPr>
          <w:rFonts w:ascii="Times New Roman" w:eastAsia="Times New Roman" w:hAnsi="Times New Roman" w:cs="Times New Roman"/>
          <w:sz w:val="28"/>
          <w:szCs w:val="28"/>
        </w:rPr>
        <w:t xml:space="preserve">определять успешность выполнения своего задания в диалоге с учителем; </w:t>
      </w:r>
    </w:p>
    <w:p w:rsidR="00F37A8D" w:rsidRPr="00424CFD" w:rsidRDefault="00F37A8D" w:rsidP="0032546D">
      <w:pPr>
        <w:pStyle w:val="12"/>
        <w:numPr>
          <w:ilvl w:val="0"/>
          <w:numId w:val="8"/>
        </w:numPr>
        <w:tabs>
          <w:tab w:val="left" w:pos="284"/>
          <w:tab w:val="left" w:pos="6946"/>
          <w:tab w:val="left" w:pos="7655"/>
          <w:tab w:val="left" w:pos="8222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проверять результаты вычислений с помощью обратных действий;</w:t>
      </w:r>
    </w:p>
    <w:p w:rsidR="00F37A8D" w:rsidRPr="00424CFD" w:rsidRDefault="00F37A8D" w:rsidP="0032546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0" w:firstLine="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CFD">
        <w:rPr>
          <w:rFonts w:ascii="Times New Roman" w:eastAsia="Calibri" w:hAnsi="Times New Roman" w:cs="Times New Roman"/>
          <w:sz w:val="28"/>
          <w:szCs w:val="28"/>
        </w:rPr>
        <w:t>планировать свои действия в соответствии с учебными задачами и инструкцией учителя;</w:t>
      </w:r>
    </w:p>
    <w:p w:rsidR="00F37A8D" w:rsidRPr="00424CFD" w:rsidRDefault="00F37A8D" w:rsidP="0032546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0" w:firstLine="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CFD">
        <w:rPr>
          <w:rFonts w:ascii="Times New Roman" w:eastAsia="Calibri" w:hAnsi="Times New Roman" w:cs="Times New Roman"/>
          <w:sz w:val="28"/>
          <w:szCs w:val="28"/>
        </w:rPr>
        <w:t>выполнять действия в устной форме;</w:t>
      </w:r>
    </w:p>
    <w:p w:rsidR="00F37A8D" w:rsidRPr="00424CFD" w:rsidRDefault="00F37A8D" w:rsidP="0032546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0" w:firstLine="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CFD">
        <w:rPr>
          <w:rFonts w:ascii="Times New Roman" w:eastAsia="Calibri" w:hAnsi="Times New Roman" w:cs="Times New Roman"/>
          <w:sz w:val="28"/>
          <w:szCs w:val="28"/>
        </w:rPr>
        <w:t>учитывать выделенные учителем ориентиры действия в учебном материале;</w:t>
      </w:r>
    </w:p>
    <w:p w:rsidR="00F37A8D" w:rsidRPr="00424CFD" w:rsidRDefault="00F37A8D" w:rsidP="0032546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0" w:firstLine="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CFD">
        <w:rPr>
          <w:rFonts w:ascii="Times New Roman" w:eastAsia="Calibri" w:hAnsi="Times New Roman" w:cs="Times New Roman"/>
          <w:sz w:val="28"/>
          <w:szCs w:val="28"/>
        </w:rPr>
        <w:t>в сотрудничестве с учителем находить несколько вариантов решения учебной задачи, представленной на наглядно-образном уровне;</w:t>
      </w:r>
    </w:p>
    <w:p w:rsidR="00F37A8D" w:rsidRPr="00424CFD" w:rsidRDefault="00F37A8D" w:rsidP="0032546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0" w:firstLine="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CFD">
        <w:rPr>
          <w:rFonts w:ascii="Times New Roman" w:eastAsia="Calibri" w:hAnsi="Times New Roman" w:cs="Times New Roman"/>
          <w:sz w:val="28"/>
          <w:szCs w:val="28"/>
        </w:rPr>
        <w:t>вносить необходимые коррективы в действия на основе принятых правил;</w:t>
      </w:r>
    </w:p>
    <w:p w:rsidR="00F37A8D" w:rsidRPr="00424CFD" w:rsidRDefault="00F37A8D" w:rsidP="0032546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0" w:firstLine="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CFD">
        <w:rPr>
          <w:rFonts w:ascii="Times New Roman" w:eastAsia="Calibri" w:hAnsi="Times New Roman" w:cs="Times New Roman"/>
          <w:sz w:val="28"/>
          <w:szCs w:val="28"/>
        </w:rPr>
        <w:t>выполнять учебные действия в устной и письменной речи;</w:t>
      </w:r>
    </w:p>
    <w:p w:rsidR="00F37A8D" w:rsidRPr="00424CFD" w:rsidRDefault="00F37A8D" w:rsidP="0032546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0" w:firstLine="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CFD">
        <w:rPr>
          <w:rFonts w:ascii="Times New Roman" w:eastAsia="Calibri" w:hAnsi="Times New Roman" w:cs="Times New Roman"/>
          <w:sz w:val="28"/>
          <w:szCs w:val="28"/>
        </w:rPr>
        <w:t>принимать установленные правила в планировании и контроле способа решения;</w:t>
      </w:r>
    </w:p>
    <w:p w:rsidR="00F37A8D" w:rsidRPr="008D7BB6" w:rsidRDefault="00F37A8D" w:rsidP="0032546D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0" w:firstLine="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CFD">
        <w:rPr>
          <w:rFonts w:ascii="Times New Roman" w:eastAsia="Calibri" w:hAnsi="Times New Roman" w:cs="Times New Roman"/>
          <w:sz w:val="28"/>
          <w:szCs w:val="28"/>
        </w:rPr>
        <w:t>осуществлять пошаговый контроль под руководством учителя в доступных видах учебно-познавательной деятельности.</w:t>
      </w:r>
    </w:p>
    <w:p w:rsidR="00F37A8D" w:rsidRPr="009107C9" w:rsidRDefault="00F37A8D" w:rsidP="0032546D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107C9">
        <w:rPr>
          <w:rFonts w:ascii="Times New Roman" w:eastAsia="Calibri" w:hAnsi="Times New Roman" w:cs="Times New Roman"/>
          <w:iCs/>
          <w:sz w:val="28"/>
          <w:szCs w:val="28"/>
        </w:rPr>
        <w:t>понимать смысл инструкции учителя и заданий, предложенных в учебнике;</w:t>
      </w:r>
    </w:p>
    <w:p w:rsidR="00F37A8D" w:rsidRPr="009107C9" w:rsidRDefault="00F37A8D" w:rsidP="0032546D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107C9">
        <w:rPr>
          <w:rFonts w:ascii="Times New Roman" w:eastAsia="Calibri" w:hAnsi="Times New Roman" w:cs="Times New Roman"/>
          <w:iCs/>
          <w:sz w:val="28"/>
          <w:szCs w:val="28"/>
        </w:rPr>
        <w:t>выполнять действия в опоре на заданный ориентир;</w:t>
      </w:r>
    </w:p>
    <w:p w:rsidR="00F37A8D" w:rsidRPr="009107C9" w:rsidRDefault="00F37A8D" w:rsidP="0032546D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107C9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воспринимать мнение и предложения (о способе решения задачи) сверстников;</w:t>
      </w:r>
    </w:p>
    <w:p w:rsidR="00F37A8D" w:rsidRPr="009107C9" w:rsidRDefault="00F37A8D" w:rsidP="0032546D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107C9">
        <w:rPr>
          <w:rFonts w:ascii="Times New Roman" w:eastAsia="Calibri" w:hAnsi="Times New Roman" w:cs="Times New Roman"/>
          <w:iCs/>
          <w:sz w:val="28"/>
          <w:szCs w:val="28"/>
        </w:rPr>
        <w:t>в сотрудничестве с учителем, классом находить несколько вариантов решения учебной задачи;</w:t>
      </w:r>
    </w:p>
    <w:p w:rsidR="00F37A8D" w:rsidRPr="009107C9" w:rsidRDefault="00F37A8D" w:rsidP="0032546D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107C9">
        <w:rPr>
          <w:rFonts w:ascii="Times New Roman" w:eastAsia="Calibri" w:hAnsi="Times New Roman" w:cs="Times New Roman"/>
          <w:iCs/>
          <w:sz w:val="28"/>
          <w:szCs w:val="28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F37A8D" w:rsidRPr="009107C9" w:rsidRDefault="00F37A8D" w:rsidP="0032546D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107C9">
        <w:rPr>
          <w:rFonts w:ascii="Times New Roman" w:eastAsia="Calibri" w:hAnsi="Times New Roman" w:cs="Times New Roman"/>
          <w:iCs/>
          <w:sz w:val="28"/>
          <w:szCs w:val="28"/>
        </w:rPr>
        <w:t>выполнять учебные действия в устной, письменной речи и во внутреннем плане;</w:t>
      </w:r>
    </w:p>
    <w:p w:rsidR="00F37A8D" w:rsidRPr="009107C9" w:rsidRDefault="00F37A8D" w:rsidP="0032546D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107C9">
        <w:rPr>
          <w:rFonts w:ascii="Times New Roman" w:eastAsia="Calibri" w:hAnsi="Times New Roman" w:cs="Times New Roman"/>
          <w:iCs/>
          <w:sz w:val="28"/>
          <w:szCs w:val="28"/>
        </w:rPr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F37A8D" w:rsidRPr="009107C9" w:rsidRDefault="00F37A8D" w:rsidP="0032546D">
      <w:pPr>
        <w:pStyle w:val="12"/>
        <w:numPr>
          <w:ilvl w:val="0"/>
          <w:numId w:val="8"/>
        </w:numPr>
        <w:tabs>
          <w:tab w:val="left" w:pos="284"/>
          <w:tab w:val="left" w:pos="6946"/>
          <w:tab w:val="left" w:pos="7655"/>
          <w:tab w:val="left" w:pos="8222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07C9">
        <w:rPr>
          <w:rFonts w:ascii="Times New Roman" w:hAnsi="Times New Roman" w:cs="Times New Roman"/>
          <w:sz w:val="28"/>
          <w:szCs w:val="28"/>
        </w:rPr>
        <w:t>планировать собственную вычислительную деятельность;</w:t>
      </w:r>
    </w:p>
    <w:p w:rsidR="00F37A8D" w:rsidRPr="009107C9" w:rsidRDefault="00F37A8D" w:rsidP="0032546D">
      <w:pPr>
        <w:pStyle w:val="12"/>
        <w:numPr>
          <w:ilvl w:val="0"/>
          <w:numId w:val="8"/>
        </w:numPr>
        <w:tabs>
          <w:tab w:val="left" w:pos="284"/>
          <w:tab w:val="left" w:pos="6946"/>
          <w:tab w:val="left" w:pos="7655"/>
          <w:tab w:val="left" w:pos="8222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07C9">
        <w:rPr>
          <w:rFonts w:ascii="Times New Roman" w:hAnsi="Times New Roman" w:cs="Times New Roman"/>
          <w:sz w:val="28"/>
          <w:szCs w:val="28"/>
        </w:rPr>
        <w:t xml:space="preserve">планировать собственную </w:t>
      </w:r>
      <w:proofErr w:type="spellStart"/>
      <w:r w:rsidRPr="009107C9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9107C9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F37A8D" w:rsidRPr="002747D0" w:rsidRDefault="00F37A8D" w:rsidP="0032546D">
      <w:pPr>
        <w:tabs>
          <w:tab w:val="left" w:pos="540"/>
        </w:tabs>
        <w:spacing w:after="0" w:line="360" w:lineRule="auto"/>
        <w:ind w:left="35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747D0">
        <w:rPr>
          <w:rFonts w:ascii="Times New Roman" w:eastAsia="Times New Roman" w:hAnsi="Times New Roman" w:cs="Times New Roman"/>
          <w:sz w:val="28"/>
          <w:szCs w:val="28"/>
        </w:rPr>
        <w:t>Познавательные УУД.</w:t>
      </w:r>
    </w:p>
    <w:p w:rsidR="00F37A8D" w:rsidRPr="00424CFD" w:rsidRDefault="00F37A8D" w:rsidP="0032546D">
      <w:pPr>
        <w:tabs>
          <w:tab w:val="left" w:pos="540"/>
        </w:tabs>
        <w:spacing w:after="0" w:line="360" w:lineRule="auto"/>
        <w:ind w:left="35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24CFD">
        <w:rPr>
          <w:rFonts w:ascii="Times New Roman" w:hAnsi="Times New Roman" w:cs="Times New Roman"/>
          <w:bCs/>
          <w:i/>
          <w:sz w:val="28"/>
          <w:szCs w:val="28"/>
        </w:rPr>
        <w:t>Учащиеся научатся:</w:t>
      </w:r>
    </w:p>
    <w:p w:rsidR="00F37A8D" w:rsidRPr="00424CFD" w:rsidRDefault="00F37A8D" w:rsidP="0032546D">
      <w:pPr>
        <w:numPr>
          <w:ilvl w:val="0"/>
          <w:numId w:val="1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выделять существенное и несущественное в условии задачи;</w:t>
      </w:r>
    </w:p>
    <w:p w:rsidR="00F37A8D" w:rsidRPr="00424CFD" w:rsidRDefault="00F37A8D" w:rsidP="0032546D">
      <w:pPr>
        <w:numPr>
          <w:ilvl w:val="0"/>
          <w:numId w:val="1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моделировать условия задачи;</w:t>
      </w:r>
    </w:p>
    <w:p w:rsidR="00F37A8D" w:rsidRPr="00424CFD" w:rsidRDefault="00F37A8D" w:rsidP="0032546D">
      <w:pPr>
        <w:numPr>
          <w:ilvl w:val="0"/>
          <w:numId w:val="1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 xml:space="preserve">использовать схемы при решении текстовых задач; </w:t>
      </w:r>
    </w:p>
    <w:p w:rsidR="00F37A8D" w:rsidRPr="00424CFD" w:rsidRDefault="00F37A8D" w:rsidP="0032546D">
      <w:pPr>
        <w:numPr>
          <w:ilvl w:val="0"/>
          <w:numId w:val="1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наблюдать за свойствами чисел, устанавливать закономерности в числовых выражениях и использовать их при вычислениях;</w:t>
      </w:r>
    </w:p>
    <w:p w:rsidR="00F37A8D" w:rsidRPr="00424CFD" w:rsidRDefault="00F37A8D" w:rsidP="0032546D">
      <w:pPr>
        <w:numPr>
          <w:ilvl w:val="0"/>
          <w:numId w:val="1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 xml:space="preserve">выполнять вычисления по аналогии; </w:t>
      </w:r>
    </w:p>
    <w:p w:rsidR="00F37A8D" w:rsidRPr="00424CFD" w:rsidRDefault="00F37A8D" w:rsidP="0032546D">
      <w:pPr>
        <w:pStyle w:val="12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FD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 своей системе знаний: </w:t>
      </w:r>
      <w:r w:rsidRPr="00424CFD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понимать</w:t>
      </w:r>
      <w:r w:rsidRPr="00424CFD">
        <w:rPr>
          <w:rFonts w:ascii="Times New Roman" w:eastAsia="Times New Roman" w:hAnsi="Times New Roman" w:cs="Times New Roman"/>
          <w:sz w:val="28"/>
          <w:szCs w:val="28"/>
        </w:rPr>
        <w:t>, что нужна дополнительная информация (знания) для решения учебной задачи в один шаг;</w:t>
      </w:r>
    </w:p>
    <w:p w:rsidR="00F37A8D" w:rsidRPr="00424CFD" w:rsidRDefault="00F37A8D" w:rsidP="0032546D">
      <w:pPr>
        <w:pStyle w:val="12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FD">
        <w:rPr>
          <w:rFonts w:ascii="Times New Roman" w:eastAsia="Times New Roman" w:hAnsi="Times New Roman" w:cs="Times New Roman"/>
          <w:sz w:val="28"/>
          <w:szCs w:val="28"/>
        </w:rPr>
        <w:t>выбирать и использовать в ходе решения изученные алгоритмы, свойства арифметических действий.</w:t>
      </w:r>
    </w:p>
    <w:p w:rsidR="00F37A8D" w:rsidRPr="00424CFD" w:rsidRDefault="00F37A8D" w:rsidP="0032546D">
      <w:pPr>
        <w:pStyle w:val="31"/>
        <w:tabs>
          <w:tab w:val="left" w:pos="284"/>
        </w:tabs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424CFD">
        <w:rPr>
          <w:rFonts w:ascii="Times New Roman" w:hAnsi="Times New Roman"/>
          <w:bCs/>
          <w:i/>
          <w:sz w:val="28"/>
          <w:szCs w:val="28"/>
        </w:rPr>
        <w:t xml:space="preserve">    Учащиеся получат возможность научиться:</w:t>
      </w:r>
    </w:p>
    <w:p w:rsidR="00F37A8D" w:rsidRPr="00424CFD" w:rsidRDefault="00F37A8D" w:rsidP="0032546D">
      <w:pPr>
        <w:numPr>
          <w:ilvl w:val="0"/>
          <w:numId w:val="1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сопоставлять условие задачи с числовым выражением;</w:t>
      </w:r>
    </w:p>
    <w:p w:rsidR="00F37A8D" w:rsidRPr="00424CFD" w:rsidRDefault="00F37A8D" w:rsidP="0032546D">
      <w:pPr>
        <w:numPr>
          <w:ilvl w:val="0"/>
          <w:numId w:val="1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сравнивать разные способы вычислений, решения задач;</w:t>
      </w:r>
    </w:p>
    <w:p w:rsidR="00F37A8D" w:rsidRPr="00424CFD" w:rsidRDefault="00F37A8D" w:rsidP="0032546D">
      <w:pPr>
        <w:numPr>
          <w:ilvl w:val="0"/>
          <w:numId w:val="1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комбинировать данные при выполнении задания;</w:t>
      </w:r>
    </w:p>
    <w:p w:rsidR="00F37A8D" w:rsidRPr="00424CFD" w:rsidRDefault="00F37A8D" w:rsidP="0032546D">
      <w:pPr>
        <w:numPr>
          <w:ilvl w:val="0"/>
          <w:numId w:val="1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ориентироваться в рисунках, схемах, цепочках вычислений; </w:t>
      </w:r>
      <w:r w:rsidRPr="00424CFD">
        <w:rPr>
          <w:rFonts w:ascii="Times New Roman" w:hAnsi="Times New Roman" w:cs="Times New Roman"/>
          <w:sz w:val="28"/>
          <w:szCs w:val="28"/>
        </w:rPr>
        <w:tab/>
      </w:r>
    </w:p>
    <w:p w:rsidR="00F37A8D" w:rsidRPr="00424CFD" w:rsidRDefault="00F37A8D" w:rsidP="0032546D">
      <w:pPr>
        <w:numPr>
          <w:ilvl w:val="0"/>
          <w:numId w:val="1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исследовать зависимости между величинами;</w:t>
      </w:r>
    </w:p>
    <w:p w:rsidR="00F37A8D" w:rsidRPr="00424CFD" w:rsidRDefault="00F37A8D" w:rsidP="0032546D">
      <w:pPr>
        <w:numPr>
          <w:ilvl w:val="0"/>
          <w:numId w:val="1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получать информацию из научно-популярных текстов;</w:t>
      </w:r>
    </w:p>
    <w:p w:rsidR="00F37A8D" w:rsidRPr="00424CFD" w:rsidRDefault="00F37A8D" w:rsidP="0032546D">
      <w:pPr>
        <w:numPr>
          <w:ilvl w:val="0"/>
          <w:numId w:val="1"/>
        </w:numPr>
        <w:tabs>
          <w:tab w:val="left" w:pos="284"/>
          <w:tab w:val="left" w:pos="6946"/>
          <w:tab w:val="left" w:pos="7655"/>
          <w:tab w:val="left" w:pos="822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пользоваться справочными материалами, помещенными в учебнике (таблицами сложения, именным указателем).</w:t>
      </w:r>
    </w:p>
    <w:p w:rsidR="00F37A8D" w:rsidRPr="002747D0" w:rsidRDefault="00F37A8D" w:rsidP="0032546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747D0">
        <w:rPr>
          <w:rFonts w:ascii="Times New Roman" w:eastAsia="Times New Roman" w:hAnsi="Times New Roman" w:cs="Times New Roman"/>
          <w:iCs/>
          <w:sz w:val="28"/>
          <w:szCs w:val="28"/>
        </w:rPr>
        <w:t>Коммуникативные УУД.</w:t>
      </w:r>
    </w:p>
    <w:p w:rsidR="00F37A8D" w:rsidRPr="00424CFD" w:rsidRDefault="00F37A8D" w:rsidP="0032546D">
      <w:pPr>
        <w:tabs>
          <w:tab w:val="left" w:pos="540"/>
        </w:tabs>
        <w:spacing w:after="0" w:line="360" w:lineRule="auto"/>
        <w:ind w:left="35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24CFD">
        <w:rPr>
          <w:rFonts w:ascii="Times New Roman" w:hAnsi="Times New Roman" w:cs="Times New Roman"/>
          <w:bCs/>
          <w:i/>
          <w:sz w:val="28"/>
          <w:szCs w:val="28"/>
        </w:rPr>
        <w:t>Учащиеся научатся:</w:t>
      </w:r>
    </w:p>
    <w:p w:rsidR="00F37A8D" w:rsidRPr="00424CFD" w:rsidRDefault="00F37A8D" w:rsidP="0032546D">
      <w:pPr>
        <w:pStyle w:val="12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FD">
        <w:rPr>
          <w:rFonts w:ascii="Times New Roman" w:eastAsia="Times New Roman" w:hAnsi="Times New Roman" w:cs="Times New Roman"/>
          <w:sz w:val="28"/>
          <w:szCs w:val="28"/>
        </w:rPr>
        <w:t xml:space="preserve">донести свою позицию до других: </w:t>
      </w:r>
      <w:r w:rsidRPr="00424CFD">
        <w:rPr>
          <w:rFonts w:ascii="Times New Roman" w:eastAsia="Times New Roman" w:hAnsi="Times New Roman" w:cs="Times New Roman"/>
          <w:i/>
          <w:iCs/>
          <w:sz w:val="28"/>
          <w:szCs w:val="28"/>
        </w:rPr>
        <w:t>оформлять</w:t>
      </w:r>
      <w:r w:rsidRPr="00424CFD">
        <w:rPr>
          <w:rFonts w:ascii="Times New Roman" w:eastAsia="Times New Roman" w:hAnsi="Times New Roman" w:cs="Times New Roman"/>
          <w:sz w:val="28"/>
          <w:szCs w:val="28"/>
        </w:rPr>
        <w:t xml:space="preserve"> свою мысль в устной и письменной речи (на уровне одного предложения или небольшого текста); </w:t>
      </w:r>
    </w:p>
    <w:p w:rsidR="00F37A8D" w:rsidRPr="00424CFD" w:rsidRDefault="00F37A8D" w:rsidP="0032546D">
      <w:pPr>
        <w:pStyle w:val="12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FD">
        <w:rPr>
          <w:rFonts w:ascii="Times New Roman" w:eastAsia="Times New Roman" w:hAnsi="Times New Roman" w:cs="Times New Roman"/>
          <w:sz w:val="28"/>
          <w:szCs w:val="28"/>
        </w:rPr>
        <w:t>совместно договариваться о правилах общения и поведения в школе и следовать им;</w:t>
      </w:r>
    </w:p>
    <w:p w:rsidR="00F37A8D" w:rsidRPr="00424CFD" w:rsidRDefault="00F37A8D" w:rsidP="0032546D">
      <w:pPr>
        <w:pStyle w:val="12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FD">
        <w:rPr>
          <w:rFonts w:ascii="Times New Roman" w:eastAsia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критика);</w:t>
      </w:r>
    </w:p>
    <w:p w:rsidR="00F37A8D" w:rsidRPr="00424CFD" w:rsidRDefault="00F37A8D" w:rsidP="0032546D">
      <w:pPr>
        <w:pStyle w:val="12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организовывать взаимопроверку выполненной работы;</w:t>
      </w:r>
    </w:p>
    <w:p w:rsidR="00F37A8D" w:rsidRPr="008D7BB6" w:rsidRDefault="00F37A8D" w:rsidP="0032546D">
      <w:pPr>
        <w:pStyle w:val="12"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</w:rPr>
        <w:t>высказывать свое мнение при обсуждении задания.</w:t>
      </w:r>
    </w:p>
    <w:p w:rsidR="003127D5" w:rsidRDefault="00F37A8D" w:rsidP="0032546D">
      <w:pPr>
        <w:pStyle w:val="a5"/>
        <w:spacing w:after="0"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 w:rsidRPr="00424CFD">
        <w:rPr>
          <w:rFonts w:ascii="Times New Roman" w:hAnsi="Times New Roman"/>
          <w:sz w:val="28"/>
          <w:szCs w:val="28"/>
        </w:rPr>
        <w:t xml:space="preserve">сотрудничать с товарищами при выполнении заданий в паре: выполнять задания, предложенные товарищем; сравнивать разные способы выполнения задания; объединять полученные результаты при совместной презентации.  </w:t>
      </w:r>
      <w:r w:rsidR="003127D5" w:rsidRPr="00032086">
        <w:rPr>
          <w:rFonts w:ascii="Times New Roman" w:hAnsi="Times New Roman"/>
          <w:sz w:val="28"/>
          <w:szCs w:val="28"/>
        </w:rPr>
        <w:t>Учебно-методические пособия, используемые для достижения планируемых результатов</w:t>
      </w:r>
    </w:p>
    <w:p w:rsidR="003127D5" w:rsidRDefault="003127D5" w:rsidP="0032546D">
      <w:pPr>
        <w:pStyle w:val="a5"/>
        <w:spacing w:after="0"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учителя:</w:t>
      </w:r>
    </w:p>
    <w:p w:rsidR="003127D5" w:rsidRPr="00620E53" w:rsidRDefault="003127D5" w:rsidP="0032546D">
      <w:pPr>
        <w:pStyle w:val="a5"/>
        <w:numPr>
          <w:ilvl w:val="0"/>
          <w:numId w:val="15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E2504C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Александрова Э. И. </w:t>
      </w:r>
      <w:r w:rsidRPr="00E2504C">
        <w:rPr>
          <w:rFonts w:ascii="Times New Roman" w:hAnsi="Times New Roman"/>
          <w:color w:val="000000"/>
          <w:spacing w:val="4"/>
          <w:sz w:val="28"/>
          <w:szCs w:val="28"/>
        </w:rPr>
        <w:t>Методика обучения математике в началь</w:t>
      </w:r>
      <w:r w:rsidRPr="00E2504C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E2504C">
        <w:rPr>
          <w:rFonts w:ascii="Times New Roman" w:hAnsi="Times New Roman"/>
          <w:color w:val="000000"/>
          <w:spacing w:val="9"/>
          <w:sz w:val="28"/>
          <w:szCs w:val="28"/>
        </w:rPr>
        <w:t xml:space="preserve">ной школе.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2</w:t>
      </w:r>
      <w:r w:rsidRPr="00E2504C">
        <w:rPr>
          <w:rFonts w:ascii="Times New Roman" w:hAnsi="Times New Roman"/>
          <w:color w:val="000000"/>
          <w:spacing w:val="9"/>
          <w:sz w:val="28"/>
          <w:szCs w:val="28"/>
        </w:rPr>
        <w:t xml:space="preserve"> класс. Пособие дл</w:t>
      </w:r>
      <w:r w:rsidR="00F054DD">
        <w:rPr>
          <w:rFonts w:ascii="Times New Roman" w:hAnsi="Times New Roman"/>
          <w:color w:val="000000"/>
          <w:spacing w:val="9"/>
          <w:sz w:val="28"/>
          <w:szCs w:val="28"/>
        </w:rPr>
        <w:t>я учителя. — М.: Вита-Пресс 2018</w:t>
      </w:r>
      <w:r w:rsidRPr="00620E53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gramStart"/>
      <w:r w:rsidRPr="00620E53">
        <w:rPr>
          <w:rFonts w:ascii="Times New Roman" w:hAnsi="Times New Roman"/>
          <w:color w:val="000000"/>
          <w:spacing w:val="9"/>
          <w:sz w:val="28"/>
          <w:szCs w:val="28"/>
        </w:rPr>
        <w:t xml:space="preserve">  .</w:t>
      </w:r>
      <w:proofErr w:type="gramEnd"/>
    </w:p>
    <w:p w:rsidR="003127D5" w:rsidRPr="00032086" w:rsidRDefault="003127D5" w:rsidP="0032546D">
      <w:pPr>
        <w:pStyle w:val="a5"/>
        <w:spacing w:after="0" w:line="360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ученика:</w:t>
      </w:r>
    </w:p>
    <w:p w:rsidR="003127D5" w:rsidRPr="00E2504C" w:rsidRDefault="003127D5" w:rsidP="0032546D">
      <w:pPr>
        <w:pStyle w:val="a5"/>
        <w:numPr>
          <w:ilvl w:val="0"/>
          <w:numId w:val="15"/>
        </w:numPr>
        <w:shd w:val="clear" w:color="auto" w:fill="FFFFFF"/>
        <w:tabs>
          <w:tab w:val="left" w:leader="underscore" w:pos="6341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504C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Александрова Э. И.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Математика. 2</w:t>
      </w:r>
      <w:r w:rsidRPr="00E2504C">
        <w:rPr>
          <w:rFonts w:ascii="Times New Roman" w:hAnsi="Times New Roman"/>
          <w:color w:val="000000"/>
          <w:spacing w:val="4"/>
          <w:sz w:val="28"/>
          <w:szCs w:val="28"/>
        </w:rPr>
        <w:t xml:space="preserve"> класс. Учебник в 2-х кн.</w:t>
      </w:r>
    </w:p>
    <w:p w:rsidR="003127D5" w:rsidRPr="00E2504C" w:rsidRDefault="003127D5" w:rsidP="0032546D">
      <w:pPr>
        <w:pStyle w:val="a5"/>
        <w:shd w:val="clear" w:color="auto" w:fill="FFFFFF"/>
        <w:spacing w:after="0" w:line="360" w:lineRule="auto"/>
        <w:ind w:left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М.: Вита-Пресс,</w:t>
      </w:r>
      <w:r w:rsidR="00F054DD">
        <w:rPr>
          <w:rFonts w:ascii="Times New Roman" w:hAnsi="Times New Roman"/>
          <w:color w:val="000000"/>
          <w:spacing w:val="5"/>
          <w:sz w:val="28"/>
          <w:szCs w:val="28"/>
        </w:rPr>
        <w:t xml:space="preserve"> 2018</w:t>
      </w:r>
      <w:r w:rsidRPr="00E2504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E2504C">
        <w:rPr>
          <w:rFonts w:ascii="Times New Roman" w:hAnsi="Times New Roman"/>
          <w:color w:val="000000"/>
          <w:spacing w:val="5"/>
          <w:sz w:val="28"/>
          <w:szCs w:val="28"/>
        </w:rPr>
        <w:t xml:space="preserve">  .</w:t>
      </w:r>
      <w:proofErr w:type="gramEnd"/>
    </w:p>
    <w:p w:rsidR="00F37A8D" w:rsidRPr="00424CFD" w:rsidRDefault="00F37A8D" w:rsidP="0032546D">
      <w:pPr>
        <w:pStyle w:val="12"/>
        <w:tabs>
          <w:tab w:val="left" w:pos="284"/>
          <w:tab w:val="left" w:pos="6946"/>
          <w:tab w:val="left" w:pos="7655"/>
          <w:tab w:val="left" w:pos="8222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37A8D" w:rsidRPr="0001245F" w:rsidRDefault="00F37A8D" w:rsidP="0032546D">
      <w:pPr>
        <w:tabs>
          <w:tab w:val="left" w:pos="2505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45F">
        <w:rPr>
          <w:rFonts w:ascii="Times New Roman" w:hAnsi="Times New Roman" w:cs="Times New Roman"/>
          <w:sz w:val="28"/>
          <w:szCs w:val="28"/>
        </w:rPr>
        <w:t>Наглядные  пособия</w:t>
      </w:r>
      <w:proofErr w:type="gramEnd"/>
      <w:r w:rsidRPr="0001245F">
        <w:rPr>
          <w:rFonts w:ascii="Times New Roman" w:hAnsi="Times New Roman" w:cs="Times New Roman"/>
          <w:sz w:val="28"/>
          <w:szCs w:val="28"/>
        </w:rPr>
        <w:t>. (Печатные издания)</w:t>
      </w:r>
    </w:p>
    <w:p w:rsidR="00F37A8D" w:rsidRPr="00424CFD" w:rsidRDefault="00F37A8D" w:rsidP="0032546D">
      <w:pPr>
        <w:pStyle w:val="a5"/>
        <w:tabs>
          <w:tab w:val="left" w:pos="2505"/>
          <w:tab w:val="left" w:pos="5954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CFD">
        <w:rPr>
          <w:rFonts w:ascii="Times New Roman" w:hAnsi="Times New Roman"/>
          <w:sz w:val="28"/>
          <w:szCs w:val="28"/>
        </w:rPr>
        <w:t>Весёлая математика.</w:t>
      </w:r>
    </w:p>
    <w:p w:rsidR="00F37A8D" w:rsidRPr="00424CFD" w:rsidRDefault="00F37A8D" w:rsidP="0032546D">
      <w:pPr>
        <w:pStyle w:val="a5"/>
        <w:tabs>
          <w:tab w:val="left" w:pos="2505"/>
          <w:tab w:val="left" w:pos="5954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CFD">
        <w:rPr>
          <w:rFonts w:ascii="Times New Roman" w:hAnsi="Times New Roman"/>
          <w:sz w:val="28"/>
          <w:szCs w:val="28"/>
        </w:rPr>
        <w:lastRenderedPageBreak/>
        <w:t>Математика вокруг нас.  (ж)</w:t>
      </w:r>
    </w:p>
    <w:p w:rsidR="00F37A8D" w:rsidRPr="00424CFD" w:rsidRDefault="00F37A8D" w:rsidP="0032546D">
      <w:pPr>
        <w:pStyle w:val="a5"/>
        <w:tabs>
          <w:tab w:val="left" w:pos="2505"/>
          <w:tab w:val="left" w:pos="5954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CFD">
        <w:rPr>
          <w:rFonts w:ascii="Times New Roman" w:hAnsi="Times New Roman"/>
          <w:sz w:val="28"/>
          <w:szCs w:val="28"/>
        </w:rPr>
        <w:t xml:space="preserve">Величины. </w:t>
      </w:r>
    </w:p>
    <w:p w:rsidR="00F37A8D" w:rsidRPr="00424CFD" w:rsidRDefault="00F37A8D" w:rsidP="0032546D">
      <w:pPr>
        <w:pStyle w:val="a5"/>
        <w:tabs>
          <w:tab w:val="left" w:pos="2505"/>
          <w:tab w:val="left" w:pos="5954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CFD">
        <w:rPr>
          <w:rFonts w:ascii="Times New Roman" w:hAnsi="Times New Roman"/>
          <w:sz w:val="28"/>
          <w:szCs w:val="28"/>
        </w:rPr>
        <w:t>Арифметические действия.</w:t>
      </w:r>
    </w:p>
    <w:p w:rsidR="00F37A8D" w:rsidRPr="00424CFD" w:rsidRDefault="00F37A8D" w:rsidP="0032546D">
      <w:pPr>
        <w:pStyle w:val="a5"/>
        <w:tabs>
          <w:tab w:val="left" w:pos="2505"/>
          <w:tab w:val="left" w:pos="5954"/>
        </w:tabs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CFD">
        <w:rPr>
          <w:rFonts w:ascii="Times New Roman" w:hAnsi="Times New Roman"/>
          <w:sz w:val="28"/>
          <w:szCs w:val="28"/>
        </w:rPr>
        <w:t xml:space="preserve"> Нумерация.</w:t>
      </w:r>
    </w:p>
    <w:p w:rsidR="00F37A8D" w:rsidRPr="0001245F" w:rsidRDefault="00F37A8D" w:rsidP="00325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45F">
        <w:rPr>
          <w:rFonts w:ascii="Times New Roman" w:hAnsi="Times New Roman" w:cs="Times New Roman"/>
          <w:sz w:val="28"/>
          <w:szCs w:val="28"/>
        </w:rPr>
        <w:t>Комплект динамических раздаточных пособий по математике.</w:t>
      </w:r>
    </w:p>
    <w:p w:rsidR="00F37A8D" w:rsidRPr="00424CFD" w:rsidRDefault="00F37A8D" w:rsidP="0032546D">
      <w:pPr>
        <w:pStyle w:val="a5"/>
        <w:numPr>
          <w:ilvl w:val="0"/>
          <w:numId w:val="14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CFD">
        <w:rPr>
          <w:rFonts w:ascii="Times New Roman" w:hAnsi="Times New Roman"/>
          <w:sz w:val="28"/>
          <w:szCs w:val="28"/>
        </w:rPr>
        <w:t>Арифметика.</w:t>
      </w:r>
    </w:p>
    <w:p w:rsidR="00F37A8D" w:rsidRPr="00424CFD" w:rsidRDefault="00F37A8D" w:rsidP="0032546D">
      <w:pPr>
        <w:pStyle w:val="a5"/>
        <w:numPr>
          <w:ilvl w:val="0"/>
          <w:numId w:val="14"/>
        </w:numPr>
        <w:suppressAutoHyphens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4CFD">
        <w:rPr>
          <w:rFonts w:ascii="Times New Roman" w:hAnsi="Times New Roman"/>
          <w:sz w:val="28"/>
          <w:szCs w:val="28"/>
        </w:rPr>
        <w:t>Сложение и вычитание</w:t>
      </w:r>
    </w:p>
    <w:p w:rsidR="00F37A8D" w:rsidRPr="0001245F" w:rsidRDefault="00F37A8D" w:rsidP="0032546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245F">
        <w:rPr>
          <w:rFonts w:ascii="Times New Roman" w:hAnsi="Times New Roman" w:cs="Times New Roman"/>
          <w:sz w:val="28"/>
          <w:szCs w:val="28"/>
        </w:rPr>
        <w:t xml:space="preserve">Наглядная школа. </w:t>
      </w:r>
    </w:p>
    <w:p w:rsidR="00F37A8D" w:rsidRPr="00424CFD" w:rsidRDefault="00F37A8D" w:rsidP="0032546D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CFD">
        <w:rPr>
          <w:rFonts w:ascii="Times New Roman" w:hAnsi="Times New Roman"/>
          <w:sz w:val="28"/>
          <w:szCs w:val="28"/>
        </w:rPr>
        <w:t xml:space="preserve">Математика 4 класс. интерактивное учебное </w:t>
      </w:r>
      <w:proofErr w:type="gramStart"/>
      <w:r w:rsidRPr="00424CFD">
        <w:rPr>
          <w:rFonts w:ascii="Times New Roman" w:hAnsi="Times New Roman"/>
          <w:sz w:val="28"/>
          <w:szCs w:val="28"/>
        </w:rPr>
        <w:t>пособие.(</w:t>
      </w:r>
      <w:proofErr w:type="gramEnd"/>
      <w:r w:rsidRPr="00424CFD">
        <w:rPr>
          <w:rFonts w:ascii="Times New Roman" w:hAnsi="Times New Roman"/>
          <w:sz w:val="28"/>
          <w:szCs w:val="28"/>
        </w:rPr>
        <w:t>диски)</w:t>
      </w:r>
    </w:p>
    <w:p w:rsidR="00F37A8D" w:rsidRPr="008D7BB6" w:rsidRDefault="00F37A8D" w:rsidP="0032546D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7BB6">
        <w:rPr>
          <w:rFonts w:ascii="Times New Roman" w:hAnsi="Times New Roman"/>
          <w:color w:val="000000"/>
          <w:sz w:val="28"/>
          <w:szCs w:val="28"/>
        </w:rPr>
        <w:t>Технические средства обучения:</w:t>
      </w:r>
    </w:p>
    <w:p w:rsidR="00F37A8D" w:rsidRPr="00424CFD" w:rsidRDefault="00F37A8D" w:rsidP="0032546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4CFD">
        <w:rPr>
          <w:rFonts w:ascii="Times New Roman" w:hAnsi="Times New Roman"/>
          <w:color w:val="000000"/>
          <w:sz w:val="28"/>
          <w:szCs w:val="28"/>
        </w:rPr>
        <w:t>Компьютер</w:t>
      </w:r>
    </w:p>
    <w:p w:rsidR="00F37A8D" w:rsidRPr="00424CFD" w:rsidRDefault="00F37A8D" w:rsidP="0032546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4CFD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F37A8D" w:rsidRPr="00424CFD" w:rsidRDefault="00F37A8D" w:rsidP="0032546D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4CFD">
        <w:rPr>
          <w:rFonts w:ascii="Times New Roman" w:hAnsi="Times New Roman"/>
          <w:color w:val="000000"/>
          <w:sz w:val="28"/>
          <w:szCs w:val="28"/>
        </w:rPr>
        <w:t>Интерактивная доска</w:t>
      </w:r>
    </w:p>
    <w:p w:rsidR="00F37A8D" w:rsidRPr="008D7BB6" w:rsidRDefault="00F37A8D" w:rsidP="00325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B6">
        <w:rPr>
          <w:rFonts w:ascii="Times New Roman" w:hAnsi="Times New Roman" w:cs="Times New Roman"/>
          <w:sz w:val="28"/>
          <w:szCs w:val="28"/>
        </w:rPr>
        <w:t>Интернет-сайты для математиков</w:t>
      </w:r>
    </w:p>
    <w:p w:rsidR="00F37A8D" w:rsidRPr="00424CFD" w:rsidRDefault="00F37A8D" w:rsidP="0032546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24CFD">
        <w:rPr>
          <w:rFonts w:ascii="Times New Roman" w:hAnsi="Times New Roman" w:cs="Times New Roman"/>
          <w:sz w:val="28"/>
          <w:szCs w:val="28"/>
        </w:rPr>
        <w:t>.1</w:t>
      </w:r>
      <w:proofErr w:type="spellStart"/>
      <w:r w:rsidRPr="00424CFD"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r w:rsidRPr="00424C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4C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7A8D" w:rsidRPr="00424CFD" w:rsidRDefault="00F37A8D" w:rsidP="0032546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24C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4CFD">
        <w:rPr>
          <w:rFonts w:ascii="Times New Roman" w:hAnsi="Times New Roman" w:cs="Times New Roman"/>
          <w:sz w:val="28"/>
          <w:szCs w:val="28"/>
          <w:lang w:val="en-US"/>
        </w:rPr>
        <w:t>allmath</w:t>
      </w:r>
      <w:proofErr w:type="spellEnd"/>
      <w:r w:rsidRPr="00424C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4C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7A8D" w:rsidRPr="00424CFD" w:rsidRDefault="00F37A8D" w:rsidP="0032546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24C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4CFD">
        <w:rPr>
          <w:rFonts w:ascii="Times New Roman" w:hAnsi="Times New Roman" w:cs="Times New Roman"/>
          <w:sz w:val="28"/>
          <w:szCs w:val="28"/>
          <w:lang w:val="en-US"/>
        </w:rPr>
        <w:t>uztest</w:t>
      </w:r>
      <w:proofErr w:type="spellEnd"/>
      <w:r w:rsidRPr="00424C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4C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7A8D" w:rsidRPr="00424CFD" w:rsidRDefault="00F37A8D" w:rsidP="0032546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24CFD">
        <w:rPr>
          <w:rFonts w:ascii="Times New Roman" w:hAnsi="Times New Roman" w:cs="Times New Roman"/>
          <w:sz w:val="28"/>
          <w:szCs w:val="28"/>
        </w:rPr>
        <w:t>://</w:t>
      </w:r>
      <w:r w:rsidRPr="00424CFD">
        <w:rPr>
          <w:rFonts w:ascii="Times New Roman" w:hAnsi="Times New Roman" w:cs="Times New Roman"/>
          <w:sz w:val="28"/>
          <w:szCs w:val="28"/>
          <w:lang w:val="en-US"/>
        </w:rPr>
        <w:t>schools</w:t>
      </w:r>
      <w:r w:rsidRPr="00424CFD">
        <w:rPr>
          <w:rFonts w:ascii="Times New Roman" w:hAnsi="Times New Roman" w:cs="Times New Roman"/>
          <w:sz w:val="28"/>
          <w:szCs w:val="28"/>
        </w:rPr>
        <w:t>.</w:t>
      </w:r>
      <w:r w:rsidRPr="00424CFD">
        <w:rPr>
          <w:rFonts w:ascii="Times New Roman" w:hAnsi="Times New Roman" w:cs="Times New Roman"/>
          <w:sz w:val="28"/>
          <w:szCs w:val="28"/>
          <w:lang w:val="en-US"/>
        </w:rPr>
        <w:t>techno</w:t>
      </w:r>
      <w:r w:rsidRPr="00424C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4C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24CFD">
        <w:rPr>
          <w:rFonts w:ascii="Times New Roman" w:hAnsi="Times New Roman" w:cs="Times New Roman"/>
          <w:sz w:val="28"/>
          <w:szCs w:val="28"/>
        </w:rPr>
        <w:t>/</w:t>
      </w:r>
      <w:r w:rsidRPr="00424CFD">
        <w:rPr>
          <w:rFonts w:ascii="Times New Roman" w:hAnsi="Times New Roman" w:cs="Times New Roman"/>
          <w:sz w:val="28"/>
          <w:szCs w:val="28"/>
          <w:lang w:val="en-US"/>
        </w:rPr>
        <w:t>tech</w:t>
      </w:r>
      <w:r w:rsidRPr="00424CFD">
        <w:rPr>
          <w:rFonts w:ascii="Times New Roman" w:hAnsi="Times New Roman" w:cs="Times New Roman"/>
          <w:sz w:val="28"/>
          <w:szCs w:val="28"/>
        </w:rPr>
        <w:t>/</w:t>
      </w:r>
      <w:r w:rsidRPr="00424CFD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424CFD">
        <w:rPr>
          <w:rFonts w:ascii="Times New Roman" w:hAnsi="Times New Roman" w:cs="Times New Roman"/>
          <w:sz w:val="28"/>
          <w:szCs w:val="28"/>
        </w:rPr>
        <w:t>.</w:t>
      </w:r>
      <w:r w:rsidRPr="00424CFD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F37A8D" w:rsidRPr="00424CFD" w:rsidRDefault="00F37A8D" w:rsidP="0032546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24CFD">
        <w:rPr>
          <w:rFonts w:ascii="Times New Roman" w:hAnsi="Times New Roman" w:cs="Times New Roman"/>
          <w:sz w:val="28"/>
          <w:szCs w:val="28"/>
        </w:rPr>
        <w:t>://</w:t>
      </w:r>
      <w:r w:rsidRPr="00424C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24CFD">
        <w:rPr>
          <w:rFonts w:ascii="Times New Roman" w:hAnsi="Times New Roman" w:cs="Times New Roman"/>
          <w:sz w:val="28"/>
          <w:szCs w:val="28"/>
        </w:rPr>
        <w:t>.</w:t>
      </w:r>
      <w:r w:rsidRPr="00424CFD">
        <w:rPr>
          <w:rFonts w:ascii="Times New Roman" w:hAnsi="Times New Roman" w:cs="Times New Roman"/>
          <w:sz w:val="28"/>
          <w:szCs w:val="28"/>
          <w:lang w:val="en-US"/>
        </w:rPr>
        <w:t>catalog</w:t>
      </w:r>
      <w:r w:rsidRPr="00424C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4CFD">
        <w:rPr>
          <w:rFonts w:ascii="Times New Roman" w:hAnsi="Times New Roman" w:cs="Times New Roman"/>
          <w:sz w:val="28"/>
          <w:szCs w:val="28"/>
          <w:lang w:val="en-US"/>
        </w:rPr>
        <w:t>alledu</w:t>
      </w:r>
      <w:proofErr w:type="spellEnd"/>
      <w:r w:rsidRPr="00424C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4C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24C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24CFD">
        <w:rPr>
          <w:rFonts w:ascii="Times New Roman" w:hAnsi="Times New Roman" w:cs="Times New Roman"/>
          <w:sz w:val="28"/>
          <w:szCs w:val="28"/>
          <w:lang w:val="en-US"/>
        </w:rPr>
        <w:t>predmet</w:t>
      </w:r>
      <w:proofErr w:type="spellEnd"/>
      <w:r w:rsidRPr="00424CFD">
        <w:rPr>
          <w:rFonts w:ascii="Times New Roman" w:hAnsi="Times New Roman" w:cs="Times New Roman"/>
          <w:sz w:val="28"/>
          <w:szCs w:val="28"/>
        </w:rPr>
        <w:t>/</w:t>
      </w:r>
      <w:r w:rsidRPr="00424CFD">
        <w:rPr>
          <w:rFonts w:ascii="Times New Roman" w:hAnsi="Times New Roman" w:cs="Times New Roman"/>
          <w:sz w:val="28"/>
          <w:szCs w:val="28"/>
          <w:lang w:val="en-US"/>
        </w:rPr>
        <w:t>math</w:t>
      </w:r>
      <w:r w:rsidRPr="00424CFD">
        <w:rPr>
          <w:rFonts w:ascii="Times New Roman" w:hAnsi="Times New Roman" w:cs="Times New Roman"/>
          <w:sz w:val="28"/>
          <w:szCs w:val="28"/>
        </w:rPr>
        <w:t>/</w:t>
      </w:r>
      <w:r w:rsidRPr="00424CFD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Pr="00424CFD">
        <w:rPr>
          <w:rFonts w:ascii="Times New Roman" w:hAnsi="Times New Roman" w:cs="Times New Roman"/>
          <w:sz w:val="28"/>
          <w:szCs w:val="28"/>
        </w:rPr>
        <w:t>2.</w:t>
      </w:r>
      <w:r w:rsidRPr="00424CFD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F37A8D" w:rsidRPr="00424CFD" w:rsidRDefault="00F37A8D" w:rsidP="0032546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C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24CF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24CFD">
        <w:rPr>
          <w:rFonts w:ascii="Times New Roman" w:hAnsi="Times New Roman" w:cs="Times New Roman"/>
          <w:sz w:val="28"/>
          <w:szCs w:val="28"/>
          <w:lang w:val="en-US"/>
        </w:rPr>
        <w:t>methmath</w:t>
      </w:r>
      <w:proofErr w:type="spellEnd"/>
      <w:r w:rsidRPr="00424CFD">
        <w:rPr>
          <w:rFonts w:ascii="Times New Roman" w:hAnsi="Times New Roman" w:cs="Times New Roman"/>
          <w:sz w:val="28"/>
          <w:szCs w:val="28"/>
        </w:rPr>
        <w:t>.</w:t>
      </w:r>
      <w:r w:rsidRPr="00424CFD">
        <w:rPr>
          <w:rFonts w:ascii="Times New Roman" w:hAnsi="Times New Roman" w:cs="Times New Roman"/>
          <w:sz w:val="28"/>
          <w:szCs w:val="28"/>
          <w:lang w:val="en-US"/>
        </w:rPr>
        <w:t>chat</w:t>
      </w:r>
      <w:r w:rsidRPr="00424C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24C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24CFD">
        <w:rPr>
          <w:rFonts w:ascii="Times New Roman" w:hAnsi="Times New Roman" w:cs="Times New Roman"/>
          <w:sz w:val="28"/>
          <w:szCs w:val="28"/>
        </w:rPr>
        <w:t>/</w:t>
      </w:r>
      <w:r w:rsidRPr="00424CFD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424CFD">
        <w:rPr>
          <w:rFonts w:ascii="Times New Roman" w:hAnsi="Times New Roman" w:cs="Times New Roman"/>
          <w:sz w:val="28"/>
          <w:szCs w:val="28"/>
        </w:rPr>
        <w:t>.</w:t>
      </w:r>
      <w:r w:rsidRPr="00424CFD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F37A8D" w:rsidRDefault="00F37A8D" w:rsidP="0032546D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27D5" w:rsidRDefault="003127D5" w:rsidP="0032546D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27D5" w:rsidRDefault="003127D5" w:rsidP="0032546D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4DD" w:rsidRDefault="00F37A8D" w:rsidP="00F054DD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32546D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F37A8D" w:rsidRDefault="00F37A8D" w:rsidP="0032546D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4DFB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="00006133">
        <w:rPr>
          <w:rFonts w:ascii="Times New Roman" w:hAnsi="Times New Roman" w:cs="Times New Roman"/>
          <w:b/>
          <w:bCs/>
          <w:sz w:val="28"/>
          <w:szCs w:val="28"/>
        </w:rPr>
        <w:t xml:space="preserve"> (129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F37A8D" w:rsidRPr="00F240D1" w:rsidRDefault="00F37A8D" w:rsidP="0032546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7D5">
        <w:rPr>
          <w:rFonts w:ascii="Times New Roman" w:hAnsi="Times New Roman" w:cs="Times New Roman"/>
          <w:sz w:val="28"/>
          <w:szCs w:val="28"/>
        </w:rPr>
        <w:t>Раздел № 1.</w:t>
      </w:r>
      <w:r w:rsidRPr="008D7BB6">
        <w:rPr>
          <w:rFonts w:ascii="Times New Roman" w:hAnsi="Times New Roman" w:cs="Times New Roman"/>
          <w:sz w:val="28"/>
          <w:szCs w:val="28"/>
        </w:rPr>
        <w:t xml:space="preserve"> Введение понятия числа. </w:t>
      </w:r>
      <w:r w:rsidRPr="008D7BB6">
        <w:rPr>
          <w:rFonts w:ascii="Times New Roman" w:hAnsi="Times New Roman"/>
          <w:sz w:val="28"/>
          <w:szCs w:val="28"/>
        </w:rPr>
        <w:t>Откуда появились числа. Как люди записывают числа. (40ч)</w:t>
      </w:r>
    </w:p>
    <w:p w:rsidR="00F37A8D" w:rsidRPr="002438ED" w:rsidRDefault="00F37A8D" w:rsidP="00325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8ED">
        <w:rPr>
          <w:rFonts w:ascii="Times New Roman" w:hAnsi="Times New Roman" w:cs="Times New Roman"/>
          <w:sz w:val="28"/>
          <w:szCs w:val="28"/>
        </w:rPr>
        <w:lastRenderedPageBreak/>
        <w:t>1. Задача непосредственного и опосредованного сравнения величин:</w:t>
      </w:r>
    </w:p>
    <w:p w:rsidR="00F37A8D" w:rsidRPr="002438ED" w:rsidRDefault="00F37A8D" w:rsidP="0032546D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8ED">
        <w:rPr>
          <w:rFonts w:ascii="Times New Roman" w:hAnsi="Times New Roman" w:cs="Times New Roman"/>
          <w:sz w:val="28"/>
          <w:szCs w:val="28"/>
        </w:rPr>
        <w:t>а) подбор мерки, равной данной величине;</w:t>
      </w:r>
    </w:p>
    <w:p w:rsidR="00F37A8D" w:rsidRPr="002438ED" w:rsidRDefault="00F37A8D" w:rsidP="0032546D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8ED">
        <w:rPr>
          <w:rFonts w:ascii="Times New Roman" w:hAnsi="Times New Roman" w:cs="Times New Roman"/>
          <w:sz w:val="28"/>
          <w:szCs w:val="28"/>
        </w:rPr>
        <w:t>б) подбор мерок, удобных для измерения величины, и подбор величин, удобных для измерения данной меркой.</w:t>
      </w:r>
    </w:p>
    <w:p w:rsidR="00F37A8D" w:rsidRPr="002438ED" w:rsidRDefault="00F37A8D" w:rsidP="0032546D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8ED">
        <w:rPr>
          <w:rFonts w:ascii="Times New Roman" w:hAnsi="Times New Roman" w:cs="Times New Roman"/>
          <w:sz w:val="28"/>
          <w:szCs w:val="28"/>
        </w:rPr>
        <w:t>Простые и составные мерки. Подбор предметов, удобных для их использования в качестве мерки. Знакомство с приборами и инструментами, используемыми для сравнения и воспроизведения величины стандартными мерами длины, площади, объема, массы, углов.</w:t>
      </w:r>
    </w:p>
    <w:p w:rsidR="00F37A8D" w:rsidRPr="002438ED" w:rsidRDefault="00F37A8D" w:rsidP="00325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8ED">
        <w:rPr>
          <w:rFonts w:ascii="Times New Roman" w:hAnsi="Times New Roman" w:cs="Times New Roman"/>
          <w:sz w:val="28"/>
          <w:szCs w:val="28"/>
        </w:rPr>
        <w:t xml:space="preserve">2.Действие измерения. Число как результат измерения величины и как средство для ее восстановления. Компоненты действия измерения: величина </w:t>
      </w:r>
      <w:proofErr w:type="gramStart"/>
      <w:r w:rsidRPr="002438ED">
        <w:rPr>
          <w:rFonts w:ascii="Times New Roman" w:hAnsi="Times New Roman" w:cs="Times New Roman"/>
          <w:sz w:val="28"/>
          <w:szCs w:val="28"/>
        </w:rPr>
        <w:t>( А</w:t>
      </w:r>
      <w:proofErr w:type="gramEnd"/>
      <w:r w:rsidRPr="002438ED">
        <w:rPr>
          <w:rFonts w:ascii="Times New Roman" w:hAnsi="Times New Roman" w:cs="Times New Roman"/>
          <w:sz w:val="28"/>
          <w:szCs w:val="28"/>
        </w:rPr>
        <w:t xml:space="preserve"> ), мерка ( Е), число (п) и связь между ними. Запись числа как результата измерения и счета с помощью меток, считалок и с помощью цифр в различных нумерациях (арабская, римская, славянская и др.). </w:t>
      </w:r>
    </w:p>
    <w:p w:rsidR="00F37A8D" w:rsidRPr="002438ED" w:rsidRDefault="00F37A8D" w:rsidP="0032546D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8ED">
        <w:rPr>
          <w:rFonts w:ascii="Times New Roman" w:hAnsi="Times New Roman" w:cs="Times New Roman"/>
          <w:sz w:val="28"/>
          <w:szCs w:val="28"/>
        </w:rPr>
        <w:t xml:space="preserve">Построение величины по мерке и числу; подбор и изготовление мерки по заданной величине и числу. Зависимость одного из трех компонентов от изменения другого при постоянном </w:t>
      </w:r>
      <w:proofErr w:type="gramStart"/>
      <w:r w:rsidRPr="002438ED">
        <w:rPr>
          <w:rFonts w:ascii="Times New Roman" w:hAnsi="Times New Roman" w:cs="Times New Roman"/>
          <w:sz w:val="28"/>
          <w:szCs w:val="28"/>
        </w:rPr>
        <w:t>третьем  (</w:t>
      </w:r>
      <w:proofErr w:type="gramEnd"/>
      <w:r w:rsidRPr="002438ED">
        <w:rPr>
          <w:rFonts w:ascii="Times New Roman" w:hAnsi="Times New Roman" w:cs="Times New Roman"/>
          <w:sz w:val="28"/>
          <w:szCs w:val="28"/>
        </w:rPr>
        <w:t>фактически речь идет о функциональной зависимости).</w:t>
      </w:r>
    </w:p>
    <w:p w:rsidR="00F37A8D" w:rsidRPr="002438ED" w:rsidRDefault="00F37A8D" w:rsidP="00325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8ED">
        <w:rPr>
          <w:rFonts w:ascii="Times New Roman" w:hAnsi="Times New Roman" w:cs="Times New Roman"/>
          <w:sz w:val="28"/>
          <w:szCs w:val="28"/>
        </w:rPr>
        <w:t>3.Числовая прямая.</w:t>
      </w:r>
    </w:p>
    <w:p w:rsidR="00F37A8D" w:rsidRPr="002438ED" w:rsidRDefault="00F37A8D" w:rsidP="0032546D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8ED">
        <w:rPr>
          <w:rFonts w:ascii="Times New Roman" w:hAnsi="Times New Roman" w:cs="Times New Roman"/>
          <w:sz w:val="28"/>
          <w:szCs w:val="28"/>
        </w:rPr>
        <w:t xml:space="preserve">Сравнение величин с помощью числовых значений. Построение числовой прямой. Изображение чисел на числовой прямой (отрезком и точкой). Понятие шкалы. Знакомство с приборами и предметами, имеющими шкалы: линейка, весы, часы, мерные емкости, динамометр, спидометр и др. </w:t>
      </w:r>
    </w:p>
    <w:p w:rsidR="00F37A8D" w:rsidRPr="002438ED" w:rsidRDefault="00F37A8D" w:rsidP="0032546D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8ED">
        <w:rPr>
          <w:rFonts w:ascii="Times New Roman" w:hAnsi="Times New Roman" w:cs="Times New Roman"/>
          <w:sz w:val="28"/>
          <w:szCs w:val="28"/>
        </w:rPr>
        <w:t xml:space="preserve">Условия существования числовой прямой, числового луча, числового круга: наличие начала отсчета, направления, единичной мерки (шага). Число 0 как результат измерения нулевой величины единичной меркой и как начало отсчета на числовой </w:t>
      </w:r>
      <w:proofErr w:type="spellStart"/>
      <w:r w:rsidRPr="002438ED">
        <w:rPr>
          <w:rFonts w:ascii="Times New Roman" w:hAnsi="Times New Roman" w:cs="Times New Roman"/>
          <w:sz w:val="28"/>
          <w:szCs w:val="28"/>
        </w:rPr>
        <w:t>прямой.Сравнение</w:t>
      </w:r>
      <w:proofErr w:type="spellEnd"/>
      <w:r w:rsidRPr="002438ED">
        <w:rPr>
          <w:rFonts w:ascii="Times New Roman" w:hAnsi="Times New Roman" w:cs="Times New Roman"/>
          <w:sz w:val="28"/>
          <w:szCs w:val="28"/>
        </w:rPr>
        <w:t xml:space="preserve"> чисел на числовой прямой. Последующее и предыдущее число. Бесконечность числового ряда. Линейка как модель числовой прямой. </w:t>
      </w:r>
    </w:p>
    <w:p w:rsidR="00F37A8D" w:rsidRPr="003127D5" w:rsidRDefault="00F37A8D" w:rsidP="00325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7D5">
        <w:rPr>
          <w:rFonts w:ascii="Times New Roman" w:hAnsi="Times New Roman" w:cs="Times New Roman"/>
          <w:sz w:val="28"/>
          <w:szCs w:val="28"/>
        </w:rPr>
        <w:t>Раздел № 2. Сложение и вычитание чисел.</w:t>
      </w:r>
      <w:r w:rsidR="003127D5">
        <w:rPr>
          <w:rFonts w:ascii="Times New Roman" w:hAnsi="Times New Roman" w:cs="Times New Roman"/>
          <w:sz w:val="28"/>
          <w:szCs w:val="28"/>
        </w:rPr>
        <w:t xml:space="preserve"> </w:t>
      </w:r>
      <w:r w:rsidRPr="003127D5">
        <w:rPr>
          <w:rFonts w:ascii="Times New Roman" w:hAnsi="Times New Roman"/>
          <w:sz w:val="28"/>
          <w:szCs w:val="28"/>
        </w:rPr>
        <w:t xml:space="preserve">Как выполнять сложение и </w:t>
      </w:r>
      <w:proofErr w:type="gramStart"/>
      <w:r w:rsidRPr="003127D5">
        <w:rPr>
          <w:rFonts w:ascii="Times New Roman" w:hAnsi="Times New Roman"/>
          <w:sz w:val="28"/>
          <w:szCs w:val="28"/>
        </w:rPr>
        <w:t>в</w:t>
      </w:r>
      <w:r w:rsidR="003127D5">
        <w:rPr>
          <w:rFonts w:ascii="Times New Roman" w:hAnsi="Times New Roman"/>
          <w:sz w:val="28"/>
          <w:szCs w:val="28"/>
        </w:rPr>
        <w:t>ычитание  на</w:t>
      </w:r>
      <w:proofErr w:type="gramEnd"/>
      <w:r w:rsidR="003127D5">
        <w:rPr>
          <w:rFonts w:ascii="Times New Roman" w:hAnsi="Times New Roman"/>
          <w:sz w:val="28"/>
          <w:szCs w:val="28"/>
        </w:rPr>
        <w:t xml:space="preserve"> числовой прямой.(24</w:t>
      </w:r>
      <w:r w:rsidRPr="003127D5">
        <w:rPr>
          <w:rFonts w:ascii="Times New Roman" w:hAnsi="Times New Roman"/>
          <w:sz w:val="28"/>
          <w:szCs w:val="28"/>
        </w:rPr>
        <w:t>ч)</w:t>
      </w:r>
    </w:p>
    <w:p w:rsidR="00F37A8D" w:rsidRPr="002438ED" w:rsidRDefault="00F37A8D" w:rsidP="00325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8ED">
        <w:rPr>
          <w:rFonts w:ascii="Times New Roman" w:hAnsi="Times New Roman" w:cs="Times New Roman"/>
          <w:sz w:val="28"/>
          <w:szCs w:val="28"/>
        </w:rPr>
        <w:lastRenderedPageBreak/>
        <w:t>1.Разностное сравнение чисел, сложение и вычитание чисел:</w:t>
      </w:r>
    </w:p>
    <w:p w:rsidR="00F37A8D" w:rsidRPr="002438ED" w:rsidRDefault="00F37A8D" w:rsidP="00325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8ED">
        <w:rPr>
          <w:rFonts w:ascii="Times New Roman" w:hAnsi="Times New Roman" w:cs="Times New Roman"/>
          <w:sz w:val="28"/>
          <w:szCs w:val="28"/>
        </w:rPr>
        <w:t xml:space="preserve">а) с помощью двух </w:t>
      </w:r>
      <w:proofErr w:type="gramStart"/>
      <w:r w:rsidRPr="002438ED">
        <w:rPr>
          <w:rFonts w:ascii="Times New Roman" w:hAnsi="Times New Roman" w:cs="Times New Roman"/>
          <w:sz w:val="28"/>
          <w:szCs w:val="28"/>
        </w:rPr>
        <w:t>линеек(</w:t>
      </w:r>
      <w:proofErr w:type="gramEnd"/>
      <w:r w:rsidRPr="002438ED">
        <w:rPr>
          <w:rFonts w:ascii="Times New Roman" w:hAnsi="Times New Roman" w:cs="Times New Roman"/>
          <w:sz w:val="28"/>
          <w:szCs w:val="28"/>
        </w:rPr>
        <w:t xml:space="preserve">стандартных и изготовленных)как моделей двух числовых прямых; </w:t>
      </w:r>
    </w:p>
    <w:p w:rsidR="00F37A8D" w:rsidRPr="002438ED" w:rsidRDefault="00F37A8D" w:rsidP="00325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8ED">
        <w:rPr>
          <w:rFonts w:ascii="Times New Roman" w:hAnsi="Times New Roman" w:cs="Times New Roman"/>
          <w:sz w:val="28"/>
          <w:szCs w:val="28"/>
        </w:rPr>
        <w:t>б) с помощью двух числовых прямых;</w:t>
      </w:r>
    </w:p>
    <w:p w:rsidR="00F37A8D" w:rsidRPr="002438ED" w:rsidRDefault="00F37A8D" w:rsidP="00325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8ED">
        <w:rPr>
          <w:rFonts w:ascii="Times New Roman" w:hAnsi="Times New Roman" w:cs="Times New Roman"/>
          <w:sz w:val="28"/>
          <w:szCs w:val="28"/>
        </w:rPr>
        <w:t>в) с помощью одной числовой прямой.</w:t>
      </w:r>
    </w:p>
    <w:p w:rsidR="00F37A8D" w:rsidRPr="002438ED" w:rsidRDefault="00F37A8D" w:rsidP="00325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8ED">
        <w:rPr>
          <w:rFonts w:ascii="Times New Roman" w:hAnsi="Times New Roman" w:cs="Times New Roman"/>
          <w:sz w:val="28"/>
          <w:szCs w:val="28"/>
        </w:rPr>
        <w:t xml:space="preserve">2. Присчитывание и отсчитывание как новый способ нахождения суммы и разности в условиях отсутствия необходимого числа линеек при трех и более </w:t>
      </w:r>
      <w:proofErr w:type="spellStart"/>
      <w:r w:rsidRPr="002438ED">
        <w:rPr>
          <w:rFonts w:ascii="Times New Roman" w:hAnsi="Times New Roman" w:cs="Times New Roman"/>
          <w:sz w:val="28"/>
          <w:szCs w:val="28"/>
        </w:rPr>
        <w:t>слагаемых.Решение</w:t>
      </w:r>
      <w:proofErr w:type="spellEnd"/>
      <w:r w:rsidRPr="002438ED">
        <w:rPr>
          <w:rFonts w:ascii="Times New Roman" w:hAnsi="Times New Roman" w:cs="Times New Roman"/>
          <w:sz w:val="28"/>
          <w:szCs w:val="28"/>
        </w:rPr>
        <w:t xml:space="preserve"> и составление математических выражений, уравнений и задач с заменой буквенных данных на числовые данные (в пределах десятка). Нахождение значения числовых выражений со скобками. Определение и изменение порядка действий с опорой на схему. Решение различных задач на сложение и вычитание:</w:t>
      </w:r>
    </w:p>
    <w:p w:rsidR="00F37A8D" w:rsidRPr="002438ED" w:rsidRDefault="00F37A8D" w:rsidP="00325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8ED">
        <w:rPr>
          <w:rFonts w:ascii="Times New Roman" w:hAnsi="Times New Roman" w:cs="Times New Roman"/>
          <w:sz w:val="28"/>
          <w:szCs w:val="28"/>
        </w:rPr>
        <w:t>а) с подбором «подходящих» чисел к заданному сюжету;</w:t>
      </w:r>
    </w:p>
    <w:p w:rsidR="00F37A8D" w:rsidRPr="002438ED" w:rsidRDefault="00F37A8D" w:rsidP="0032546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8ED">
        <w:rPr>
          <w:rFonts w:ascii="Times New Roman" w:hAnsi="Times New Roman" w:cs="Times New Roman"/>
          <w:sz w:val="28"/>
          <w:szCs w:val="28"/>
        </w:rPr>
        <w:t>б) с подбором сюжетов к схемам с заданными числами</w:t>
      </w:r>
    </w:p>
    <w:p w:rsidR="00F37A8D" w:rsidRDefault="00F37A8D" w:rsidP="0032546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27D5">
        <w:rPr>
          <w:rFonts w:ascii="Times New Roman" w:hAnsi="Times New Roman" w:cs="Times New Roman"/>
          <w:sz w:val="28"/>
          <w:szCs w:val="28"/>
        </w:rPr>
        <w:t>Раздел  №</w:t>
      </w:r>
      <w:proofErr w:type="gramEnd"/>
      <w:r w:rsidRPr="003127D5">
        <w:rPr>
          <w:rFonts w:ascii="Times New Roman" w:hAnsi="Times New Roman" w:cs="Times New Roman"/>
          <w:sz w:val="28"/>
          <w:szCs w:val="28"/>
        </w:rPr>
        <w:t xml:space="preserve"> 3. Многозначные числа.</w:t>
      </w:r>
      <w:r w:rsidR="003127D5">
        <w:rPr>
          <w:rFonts w:ascii="Times New Roman" w:hAnsi="Times New Roman" w:cs="Times New Roman"/>
          <w:sz w:val="28"/>
          <w:szCs w:val="28"/>
        </w:rPr>
        <w:t xml:space="preserve"> </w:t>
      </w:r>
      <w:r w:rsidRPr="003127D5">
        <w:rPr>
          <w:rFonts w:ascii="Times New Roman" w:hAnsi="Times New Roman"/>
          <w:sz w:val="28"/>
          <w:szCs w:val="28"/>
        </w:rPr>
        <w:t>Как появилось многозначное число.</w:t>
      </w:r>
      <w:r w:rsidR="003127D5">
        <w:rPr>
          <w:rFonts w:ascii="Times New Roman" w:hAnsi="Times New Roman"/>
          <w:sz w:val="28"/>
          <w:szCs w:val="28"/>
        </w:rPr>
        <w:t xml:space="preserve"> (28</w:t>
      </w:r>
      <w:r w:rsidRPr="003127D5">
        <w:rPr>
          <w:rFonts w:ascii="Times New Roman" w:hAnsi="Times New Roman"/>
          <w:sz w:val="28"/>
          <w:szCs w:val="28"/>
        </w:rPr>
        <w:t>ч)</w:t>
      </w:r>
      <w:proofErr w:type="gramStart"/>
      <w:r w:rsidRPr="002438ED">
        <w:rPr>
          <w:rFonts w:ascii="Times New Roman" w:hAnsi="Times New Roman" w:cs="Times New Roman"/>
          <w:bCs/>
          <w:sz w:val="28"/>
          <w:szCs w:val="28"/>
        </w:rPr>
        <w:t>1.Набор</w:t>
      </w:r>
      <w:proofErr w:type="gramEnd"/>
      <w:r w:rsidRPr="002438ED">
        <w:rPr>
          <w:rFonts w:ascii="Times New Roman" w:hAnsi="Times New Roman" w:cs="Times New Roman"/>
          <w:bCs/>
          <w:sz w:val="28"/>
          <w:szCs w:val="28"/>
        </w:rPr>
        <w:t xml:space="preserve"> и система мерок.</w:t>
      </w:r>
      <w:r w:rsidR="00E87B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38ED">
        <w:rPr>
          <w:rFonts w:ascii="Times New Roman" w:hAnsi="Times New Roman" w:cs="Times New Roman"/>
          <w:bCs/>
          <w:sz w:val="28"/>
          <w:szCs w:val="28"/>
        </w:rPr>
        <w:t xml:space="preserve">Задачи на измерение – отмеривание с помощью набора мерок. Упорядочивание и обозначение мерок в наборе. Выбор из данных мерок первой «подходящей» мерки. Запись результата измерения величины набором упорядоченных мер </w:t>
      </w:r>
      <w:r w:rsidR="003127D5" w:rsidRPr="002438ED">
        <w:rPr>
          <w:rFonts w:ascii="Times New Roman" w:hAnsi="Times New Roman" w:cs="Times New Roman"/>
          <w:bCs/>
          <w:sz w:val="28"/>
          <w:szCs w:val="28"/>
        </w:rPr>
        <w:t>(</w:t>
      </w:r>
      <w:r w:rsidRPr="002438ED">
        <w:rPr>
          <w:rFonts w:ascii="Times New Roman" w:hAnsi="Times New Roman" w:cs="Times New Roman"/>
          <w:bCs/>
          <w:sz w:val="28"/>
          <w:szCs w:val="28"/>
        </w:rPr>
        <w:t>от большей к меньшей) в форме таблицы. Связь «номера» выбранной мерки с количеством цифр в записи числа. Понятие разряда. Задача на необходимость установления отношения между мерками. Отношение «в … раз больше», «в … раз меньше». Решение задач с заданным отношением. Замена таблицы для записи результатов измерения «заготовками</w:t>
      </w:r>
      <w:proofErr w:type="gramStart"/>
      <w:r w:rsidRPr="002438ED">
        <w:rPr>
          <w:rFonts w:ascii="Times New Roman" w:hAnsi="Times New Roman" w:cs="Times New Roman"/>
          <w:bCs/>
          <w:sz w:val="28"/>
          <w:szCs w:val="28"/>
        </w:rPr>
        <w:t>»</w:t>
      </w:r>
      <w:r w:rsidR="00E87B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38ED">
        <w:rPr>
          <w:rFonts w:ascii="Times New Roman" w:hAnsi="Times New Roman" w:cs="Times New Roman"/>
          <w:bCs/>
          <w:sz w:val="28"/>
          <w:szCs w:val="28"/>
        </w:rPr>
        <w:t>.Переход</w:t>
      </w:r>
      <w:proofErr w:type="gramEnd"/>
      <w:r w:rsidRPr="002438ED">
        <w:rPr>
          <w:rFonts w:ascii="Times New Roman" w:hAnsi="Times New Roman" w:cs="Times New Roman"/>
          <w:bCs/>
          <w:sz w:val="28"/>
          <w:szCs w:val="28"/>
        </w:rPr>
        <w:t xml:space="preserve"> от набора мерок, в котором отношение между мерками произвольное, к системе мерок с постоянным отношением между ними (основание системы счисления).</w:t>
      </w:r>
    </w:p>
    <w:p w:rsidR="00F37A8D" w:rsidRPr="007C4FF9" w:rsidRDefault="00F37A8D" w:rsidP="0032546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8ED">
        <w:rPr>
          <w:rFonts w:ascii="Times New Roman" w:hAnsi="Times New Roman" w:cs="Times New Roman"/>
          <w:bCs/>
          <w:sz w:val="28"/>
          <w:szCs w:val="28"/>
        </w:rPr>
        <w:t xml:space="preserve">2.Позиционные системы </w:t>
      </w:r>
      <w:proofErr w:type="spellStart"/>
      <w:proofErr w:type="gramStart"/>
      <w:r w:rsidRPr="002438ED">
        <w:rPr>
          <w:rFonts w:ascii="Times New Roman" w:hAnsi="Times New Roman" w:cs="Times New Roman"/>
          <w:bCs/>
          <w:sz w:val="28"/>
          <w:szCs w:val="28"/>
        </w:rPr>
        <w:t>счисления.Понятие</w:t>
      </w:r>
      <w:proofErr w:type="spellEnd"/>
      <w:proofErr w:type="gramEnd"/>
      <w:r w:rsidRPr="002438ED">
        <w:rPr>
          <w:rFonts w:ascii="Times New Roman" w:hAnsi="Times New Roman" w:cs="Times New Roman"/>
          <w:bCs/>
          <w:sz w:val="28"/>
          <w:szCs w:val="28"/>
        </w:rPr>
        <w:t xml:space="preserve"> многозначного позиционного числа как результата измерения величины системой мерок с заданным отношением  ( основание системы). Чтение и запись чисел в различных системах счисления. Место нуля в записи многозначных чисел. Понятие </w:t>
      </w:r>
      <w:r w:rsidRPr="002438E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значащего нуля в записи многозначного числа </w:t>
      </w:r>
      <w:proofErr w:type="gramStart"/>
      <w:r w:rsidRPr="002438ED">
        <w:rPr>
          <w:rFonts w:ascii="Times New Roman" w:hAnsi="Times New Roman" w:cs="Times New Roman"/>
          <w:bCs/>
          <w:sz w:val="28"/>
          <w:szCs w:val="28"/>
        </w:rPr>
        <w:t>( когда</w:t>
      </w:r>
      <w:proofErr w:type="gramEnd"/>
      <w:r w:rsidRPr="002438ED">
        <w:rPr>
          <w:rFonts w:ascii="Times New Roman" w:hAnsi="Times New Roman" w:cs="Times New Roman"/>
          <w:bCs/>
          <w:sz w:val="28"/>
          <w:szCs w:val="28"/>
        </w:rPr>
        <w:t xml:space="preserve"> ноль в середине и на конце) и незначащего ( перед старшим разрядом). Сравнение многозначных чисел с помощью числовой прямой и поразрядное сравнение чисел, взятых в одной системе счисления. Представление числа в виде суммы разрядных слагаемых, замена суммы разрядных слагаемых числом.</w:t>
      </w:r>
    </w:p>
    <w:p w:rsidR="00F37A8D" w:rsidRPr="002438ED" w:rsidRDefault="00F37A8D" w:rsidP="0032546D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8ED">
        <w:rPr>
          <w:rFonts w:ascii="Times New Roman" w:hAnsi="Times New Roman" w:cs="Times New Roman"/>
          <w:bCs/>
          <w:sz w:val="28"/>
          <w:szCs w:val="28"/>
        </w:rPr>
        <w:t xml:space="preserve">3.Десятичная система счисления как частный случай позиционной системы </w:t>
      </w:r>
      <w:proofErr w:type="spellStart"/>
      <w:r w:rsidRPr="002438ED">
        <w:rPr>
          <w:rFonts w:ascii="Times New Roman" w:hAnsi="Times New Roman" w:cs="Times New Roman"/>
          <w:bCs/>
          <w:sz w:val="28"/>
          <w:szCs w:val="28"/>
        </w:rPr>
        <w:t>счисления.Чтение</w:t>
      </w:r>
      <w:proofErr w:type="spellEnd"/>
      <w:r w:rsidRPr="002438ED">
        <w:rPr>
          <w:rFonts w:ascii="Times New Roman" w:hAnsi="Times New Roman" w:cs="Times New Roman"/>
          <w:bCs/>
          <w:sz w:val="28"/>
          <w:szCs w:val="28"/>
        </w:rPr>
        <w:t xml:space="preserve"> и запись любых многозначных чисел. Название первых четырех разрядов и сравнение многозначных чисел.</w:t>
      </w:r>
    </w:p>
    <w:p w:rsidR="00F37A8D" w:rsidRPr="003127D5" w:rsidRDefault="00F37A8D" w:rsidP="0032546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7D5">
        <w:rPr>
          <w:rFonts w:ascii="Times New Roman" w:hAnsi="Times New Roman" w:cs="Times New Roman"/>
          <w:bCs/>
          <w:sz w:val="28"/>
          <w:szCs w:val="28"/>
        </w:rPr>
        <w:t xml:space="preserve">Раздел № 4. Сложение и вычитание многозначных </w:t>
      </w:r>
      <w:proofErr w:type="gramStart"/>
      <w:r w:rsidRPr="003127D5">
        <w:rPr>
          <w:rFonts w:ascii="Times New Roman" w:hAnsi="Times New Roman" w:cs="Times New Roman"/>
          <w:bCs/>
          <w:sz w:val="28"/>
          <w:szCs w:val="28"/>
        </w:rPr>
        <w:t>чи</w:t>
      </w:r>
      <w:r w:rsidR="00006133">
        <w:rPr>
          <w:rFonts w:ascii="Times New Roman" w:hAnsi="Times New Roman" w:cs="Times New Roman"/>
          <w:bCs/>
          <w:sz w:val="28"/>
          <w:szCs w:val="28"/>
        </w:rPr>
        <w:t>сел.(</w:t>
      </w:r>
      <w:proofErr w:type="gramEnd"/>
      <w:r w:rsidR="00006133">
        <w:rPr>
          <w:rFonts w:ascii="Times New Roman" w:hAnsi="Times New Roman" w:cs="Times New Roman"/>
          <w:bCs/>
          <w:sz w:val="28"/>
          <w:szCs w:val="28"/>
        </w:rPr>
        <w:t>37</w:t>
      </w:r>
      <w:r w:rsidRPr="003127D5">
        <w:rPr>
          <w:rFonts w:ascii="Times New Roman" w:hAnsi="Times New Roman" w:cs="Times New Roman"/>
          <w:bCs/>
          <w:sz w:val="28"/>
          <w:szCs w:val="28"/>
        </w:rPr>
        <w:t xml:space="preserve"> ч)</w:t>
      </w:r>
    </w:p>
    <w:p w:rsidR="00F37A8D" w:rsidRPr="002438ED" w:rsidRDefault="00F37A8D" w:rsidP="0032546D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8ED">
        <w:rPr>
          <w:rFonts w:ascii="Times New Roman" w:hAnsi="Times New Roman" w:cs="Times New Roman"/>
          <w:bCs/>
          <w:sz w:val="28"/>
          <w:szCs w:val="28"/>
        </w:rPr>
        <w:t xml:space="preserve">1.Постановка задач. Постановка задачи на сложение и вычитание многозначных чисел как переход от способа присчитывания и отсчитывания к конструированию способа выполнения </w:t>
      </w:r>
      <w:proofErr w:type="gramStart"/>
      <w:r w:rsidRPr="002438ED">
        <w:rPr>
          <w:rFonts w:ascii="Times New Roman" w:hAnsi="Times New Roman" w:cs="Times New Roman"/>
          <w:bCs/>
          <w:sz w:val="28"/>
          <w:szCs w:val="28"/>
        </w:rPr>
        <w:t>действий  «</w:t>
      </w:r>
      <w:proofErr w:type="gramEnd"/>
      <w:r w:rsidRPr="002438ED">
        <w:rPr>
          <w:rFonts w:ascii="Times New Roman" w:hAnsi="Times New Roman" w:cs="Times New Roman"/>
          <w:bCs/>
          <w:sz w:val="28"/>
          <w:szCs w:val="28"/>
        </w:rPr>
        <w:t xml:space="preserve">в столбик». </w:t>
      </w:r>
    </w:p>
    <w:p w:rsidR="00F37A8D" w:rsidRPr="002438ED" w:rsidRDefault="00F37A8D" w:rsidP="0032546D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8ED">
        <w:rPr>
          <w:rFonts w:ascii="Times New Roman" w:hAnsi="Times New Roman" w:cs="Times New Roman"/>
          <w:bCs/>
          <w:sz w:val="28"/>
          <w:szCs w:val="28"/>
        </w:rPr>
        <w:t xml:space="preserve">2.Конструирование способа сложения и вычитания </w:t>
      </w:r>
      <w:proofErr w:type="gramStart"/>
      <w:r w:rsidRPr="002438ED">
        <w:rPr>
          <w:rFonts w:ascii="Times New Roman" w:hAnsi="Times New Roman" w:cs="Times New Roman"/>
          <w:bCs/>
          <w:sz w:val="28"/>
          <w:szCs w:val="28"/>
        </w:rPr>
        <w:t xml:space="preserve">многозначных  </w:t>
      </w:r>
      <w:proofErr w:type="spellStart"/>
      <w:r w:rsidRPr="002438ED">
        <w:rPr>
          <w:rFonts w:ascii="Times New Roman" w:hAnsi="Times New Roman" w:cs="Times New Roman"/>
          <w:bCs/>
          <w:sz w:val="28"/>
          <w:szCs w:val="28"/>
        </w:rPr>
        <w:t>Поразрядность</w:t>
      </w:r>
      <w:proofErr w:type="spellEnd"/>
      <w:proofErr w:type="gramEnd"/>
      <w:r w:rsidRPr="002438ED">
        <w:rPr>
          <w:rFonts w:ascii="Times New Roman" w:hAnsi="Times New Roman" w:cs="Times New Roman"/>
          <w:bCs/>
          <w:sz w:val="28"/>
          <w:szCs w:val="28"/>
        </w:rPr>
        <w:t xml:space="preserve"> сложения и вычитания как основной принцип построения этих действий. Запись примеров «в столбик», в которых имеются числа с одинаковым и разным количеством разрядов.  Определение разрядов, которые «переполняются» при сложении путём сравнения суммы </w:t>
      </w:r>
      <w:proofErr w:type="gramStart"/>
      <w:r w:rsidRPr="002438ED">
        <w:rPr>
          <w:rFonts w:ascii="Times New Roman" w:hAnsi="Times New Roman" w:cs="Times New Roman"/>
          <w:bCs/>
          <w:sz w:val="28"/>
          <w:szCs w:val="28"/>
        </w:rPr>
        <w:t>однозначных  чисел</w:t>
      </w:r>
      <w:proofErr w:type="gramEnd"/>
      <w:r w:rsidRPr="002438ED">
        <w:rPr>
          <w:rFonts w:ascii="Times New Roman" w:hAnsi="Times New Roman" w:cs="Times New Roman"/>
          <w:bCs/>
          <w:sz w:val="28"/>
          <w:szCs w:val="28"/>
        </w:rPr>
        <w:t xml:space="preserve"> в разряде с основанием системы счисления. Опора на состав числа – основание системы счисления.       «Разбиение» разрядов при вычитании. Определение сильных и слабых позиций чисел в разряде. Определение количества цифр (разрядов) в сумме и разности. Задача на нахождение значения каждой разрядной единицы (цифры каждого разряда) искомой суммы или разности. Постановка задачи на нахождение суммы однозначных чисел (табличные случаи сложения) и обратной задачи на вычитание. Составление и подбор подходящих математических выражений с многозначными числами для решения текстовых задач. </w:t>
      </w:r>
    </w:p>
    <w:p w:rsidR="00F37A8D" w:rsidRPr="002438ED" w:rsidRDefault="00F37A8D" w:rsidP="0032546D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8ED">
        <w:rPr>
          <w:rFonts w:ascii="Times New Roman" w:hAnsi="Times New Roman" w:cs="Times New Roman"/>
          <w:bCs/>
          <w:sz w:val="28"/>
          <w:szCs w:val="28"/>
        </w:rPr>
        <w:t xml:space="preserve">3.Табличсное сложение и вычитание.   Построение таблиц сложения однозначных чисел на множестве целых неотрицательных чисел. Таблица Пифагора.    Исследование таблицы сложения. Использование таблицы Пифагора как справочника.   Постановка задачи запоминания табличных </w:t>
      </w:r>
      <w:r w:rsidRPr="002438E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случаев и выделение «трудных» случаев сложения с переходом через десяток. Исследования зависимости цифры в разряде единиц суммы от изменяющегося слагаемого как основы непроизвольного запоминания суммы.   Нахождение суммы многозначных чисел. Решение текстовых задач, в которых буквенные данные могут быть заменены многозначными числами. Составление и решение уравнений, математических выражений с многозначными числами по схеме.   Выделение табличных случаев вычитания. Конструирование способа вычитания с переходом через десяток. Письменное сложение и вычитание многозначных чисел, заданных в задачах, уравнениях и выражениях.  Конструирование приёмов </w:t>
      </w:r>
      <w:proofErr w:type="gramStart"/>
      <w:r w:rsidRPr="002438ED">
        <w:rPr>
          <w:rFonts w:ascii="Times New Roman" w:hAnsi="Times New Roman" w:cs="Times New Roman"/>
          <w:bCs/>
          <w:sz w:val="28"/>
          <w:szCs w:val="28"/>
        </w:rPr>
        <w:t>устного  сложения</w:t>
      </w:r>
      <w:proofErr w:type="gramEnd"/>
      <w:r w:rsidRPr="002438ED">
        <w:rPr>
          <w:rFonts w:ascii="Times New Roman" w:hAnsi="Times New Roman" w:cs="Times New Roman"/>
          <w:bCs/>
          <w:sz w:val="28"/>
          <w:szCs w:val="28"/>
        </w:rPr>
        <w:t xml:space="preserve"> и вычитания многозначных чисел, которые сводятся к </w:t>
      </w:r>
      <w:proofErr w:type="spellStart"/>
      <w:r w:rsidRPr="002438ED">
        <w:rPr>
          <w:rFonts w:ascii="Times New Roman" w:hAnsi="Times New Roman" w:cs="Times New Roman"/>
          <w:bCs/>
          <w:sz w:val="28"/>
          <w:szCs w:val="28"/>
        </w:rPr>
        <w:t>внетабличным</w:t>
      </w:r>
      <w:proofErr w:type="spellEnd"/>
      <w:r w:rsidRPr="002438ED">
        <w:rPr>
          <w:rFonts w:ascii="Times New Roman" w:hAnsi="Times New Roman" w:cs="Times New Roman"/>
          <w:bCs/>
          <w:sz w:val="28"/>
          <w:szCs w:val="28"/>
        </w:rPr>
        <w:t xml:space="preserve"> случаям в пределах ста.</w:t>
      </w:r>
    </w:p>
    <w:p w:rsidR="00F37A8D" w:rsidRDefault="00F37A8D" w:rsidP="00F37A8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37A8D" w:rsidRDefault="0032546D" w:rsidP="00F37A8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37A8D">
        <w:rPr>
          <w:rFonts w:ascii="Times New Roman" w:hAnsi="Times New Roman" w:cs="Times New Roman"/>
          <w:b/>
          <w:sz w:val="28"/>
          <w:szCs w:val="28"/>
        </w:rPr>
        <w:t>чебно-тематический план</w:t>
      </w: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5283"/>
      </w:tblGrid>
      <w:tr w:rsidR="00F37A8D" w:rsidRPr="009276C7" w:rsidTr="00F37A8D">
        <w:trPr>
          <w:trHeight w:val="1915"/>
        </w:trPr>
        <w:tc>
          <w:tcPr>
            <w:tcW w:w="3085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76C7">
              <w:rPr>
                <w:rFonts w:ascii="Times New Roman" w:hAnsi="Times New Roman" w:cs="Times New Roman"/>
                <w:b/>
              </w:rPr>
              <w:t>Раздел</w:t>
            </w:r>
          </w:p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76C7">
              <w:rPr>
                <w:rFonts w:ascii="Times New Roman" w:hAnsi="Times New Roman" w:cs="Times New Roman"/>
                <w:b/>
              </w:rPr>
              <w:t>Ко-во часов</w:t>
            </w:r>
          </w:p>
        </w:tc>
        <w:tc>
          <w:tcPr>
            <w:tcW w:w="5283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76C7">
              <w:rPr>
                <w:rFonts w:ascii="Times New Roman" w:hAnsi="Times New Roman" w:cs="Times New Roman"/>
                <w:b/>
              </w:rPr>
              <w:t>Контрольные, лабораторные, практические работы (количество часов)</w:t>
            </w:r>
          </w:p>
        </w:tc>
      </w:tr>
      <w:tr w:rsidR="00F37A8D" w:rsidRPr="009276C7" w:rsidTr="00F37A8D">
        <w:trPr>
          <w:trHeight w:val="557"/>
        </w:trPr>
        <w:tc>
          <w:tcPr>
            <w:tcW w:w="3085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Раздел № 1.</w:t>
            </w:r>
          </w:p>
          <w:p w:rsidR="00F37A8D" w:rsidRPr="009276C7" w:rsidRDefault="00F37A8D" w:rsidP="00F37A8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Введение понятия числа</w:t>
            </w:r>
            <w:r w:rsidRPr="009276C7">
              <w:rPr>
                <w:rFonts w:ascii="Times New Roman" w:hAnsi="Times New Roman"/>
              </w:rPr>
              <w:t>. Откуда появились числа. Как люди записывают числа.</w:t>
            </w:r>
          </w:p>
        </w:tc>
        <w:tc>
          <w:tcPr>
            <w:tcW w:w="1559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40часов</w:t>
            </w:r>
          </w:p>
        </w:tc>
        <w:tc>
          <w:tcPr>
            <w:tcW w:w="5283" w:type="dxa"/>
          </w:tcPr>
          <w:p w:rsidR="00094C55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094C55">
              <w:rPr>
                <w:rFonts w:ascii="Times New Roman" w:hAnsi="Times New Roman" w:cs="Times New Roman"/>
              </w:rPr>
              <w:t>Диагностическая работа</w:t>
            </w:r>
          </w:p>
          <w:p w:rsidR="00F37A8D" w:rsidRPr="009276C7" w:rsidRDefault="00F37A8D" w:rsidP="00094C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Контрольная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276C7">
              <w:rPr>
                <w:rFonts w:ascii="Times New Roman" w:hAnsi="Times New Roman" w:cs="Times New Roman"/>
              </w:rPr>
              <w:t>работа №1</w:t>
            </w:r>
          </w:p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9276C7">
              <w:rPr>
                <w:rFonts w:ascii="Times New Roman" w:hAnsi="Times New Roman" w:cs="Times New Roman"/>
              </w:rPr>
              <w:t>Контрольная работы №2</w:t>
            </w:r>
          </w:p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A8D" w:rsidRPr="009276C7" w:rsidTr="00F37A8D">
        <w:trPr>
          <w:trHeight w:val="417"/>
        </w:trPr>
        <w:tc>
          <w:tcPr>
            <w:tcW w:w="3085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Раздел № 2.</w:t>
            </w:r>
          </w:p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Сложение и вычитание чисел.</w:t>
            </w:r>
            <w:r w:rsidR="003127D5">
              <w:rPr>
                <w:rFonts w:ascii="Times New Roman" w:hAnsi="Times New Roman" w:cs="Times New Roman"/>
              </w:rPr>
              <w:t xml:space="preserve"> </w:t>
            </w:r>
            <w:r w:rsidRPr="009276C7">
              <w:rPr>
                <w:rFonts w:ascii="Times New Roman" w:hAnsi="Times New Roman"/>
              </w:rPr>
              <w:t>Как выполнять сложение и вычитание  на числовой прямой.</w:t>
            </w:r>
          </w:p>
        </w:tc>
        <w:tc>
          <w:tcPr>
            <w:tcW w:w="1559" w:type="dxa"/>
          </w:tcPr>
          <w:p w:rsidR="00F37A8D" w:rsidRPr="009276C7" w:rsidRDefault="003127D5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37A8D" w:rsidRPr="009276C7">
              <w:rPr>
                <w:rFonts w:ascii="Times New Roman" w:hAnsi="Times New Roman" w:cs="Times New Roman"/>
              </w:rPr>
              <w:t>часа.</w:t>
            </w:r>
          </w:p>
        </w:tc>
        <w:tc>
          <w:tcPr>
            <w:tcW w:w="5283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Контрольная работа №3</w:t>
            </w:r>
          </w:p>
        </w:tc>
      </w:tr>
      <w:tr w:rsidR="00F37A8D" w:rsidRPr="009276C7" w:rsidTr="00F37A8D">
        <w:trPr>
          <w:trHeight w:val="847"/>
        </w:trPr>
        <w:tc>
          <w:tcPr>
            <w:tcW w:w="3085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76C7">
              <w:rPr>
                <w:rFonts w:ascii="Times New Roman" w:hAnsi="Times New Roman" w:cs="Times New Roman"/>
              </w:rPr>
              <w:t>Раздел  №</w:t>
            </w:r>
            <w:proofErr w:type="gramEnd"/>
            <w:r w:rsidRPr="009276C7">
              <w:rPr>
                <w:rFonts w:ascii="Times New Roman" w:hAnsi="Times New Roman" w:cs="Times New Roman"/>
              </w:rPr>
              <w:t xml:space="preserve"> 3.</w:t>
            </w:r>
          </w:p>
          <w:p w:rsidR="00F37A8D" w:rsidRPr="009276C7" w:rsidRDefault="00F37A8D" w:rsidP="00F37A8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lastRenderedPageBreak/>
              <w:t xml:space="preserve">Многозначные числа. </w:t>
            </w:r>
            <w:r w:rsidRPr="009276C7">
              <w:rPr>
                <w:rFonts w:ascii="Times New Roman" w:hAnsi="Times New Roman"/>
              </w:rPr>
              <w:t>Как появилось многозначное число.</w:t>
            </w:r>
          </w:p>
        </w:tc>
        <w:tc>
          <w:tcPr>
            <w:tcW w:w="1559" w:type="dxa"/>
          </w:tcPr>
          <w:p w:rsidR="00F37A8D" w:rsidRPr="009276C7" w:rsidRDefault="003127D5" w:rsidP="00F37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="00F37A8D" w:rsidRPr="009276C7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5283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Контрольная работа №4</w:t>
            </w:r>
          </w:p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Контрольная работа №5</w:t>
            </w:r>
          </w:p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A8D" w:rsidRPr="009276C7" w:rsidTr="00F37A8D">
        <w:trPr>
          <w:trHeight w:val="70"/>
        </w:trPr>
        <w:tc>
          <w:tcPr>
            <w:tcW w:w="3085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  <w:bCs/>
              </w:rPr>
              <w:lastRenderedPageBreak/>
              <w:t>Раздел № 4.</w:t>
            </w:r>
          </w:p>
          <w:p w:rsidR="00F37A8D" w:rsidRPr="009276C7" w:rsidRDefault="00F37A8D" w:rsidP="00F37A8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  <w:bCs/>
              </w:rPr>
              <w:t>Сложение и вычитание многозначных</w:t>
            </w:r>
            <w:r w:rsidR="00E87B8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9276C7">
              <w:rPr>
                <w:rFonts w:ascii="Times New Roman" w:hAnsi="Times New Roman" w:cs="Times New Roman"/>
                <w:bCs/>
              </w:rPr>
              <w:t>чисел .</w:t>
            </w:r>
            <w:proofErr w:type="gramEnd"/>
          </w:p>
          <w:p w:rsidR="00F37A8D" w:rsidRPr="009276C7" w:rsidRDefault="00F37A8D" w:rsidP="00F37A8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7A8D" w:rsidRPr="009276C7" w:rsidRDefault="00F37A8D" w:rsidP="00F37A8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7A8D" w:rsidRPr="009276C7" w:rsidRDefault="00F37A8D" w:rsidP="00F37A8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7A8D" w:rsidRPr="009276C7" w:rsidRDefault="00F37A8D" w:rsidP="00F37A8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7A8D" w:rsidRPr="009276C7" w:rsidRDefault="00F37A8D" w:rsidP="00F37A8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37A8D" w:rsidRPr="009276C7" w:rsidRDefault="00F37A8D" w:rsidP="00F37A8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</w:tcPr>
          <w:p w:rsidR="00F37A8D" w:rsidRPr="009276C7" w:rsidRDefault="00006133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  <w:r w:rsidR="00F37A8D" w:rsidRPr="009276C7">
              <w:rPr>
                <w:rFonts w:ascii="Times New Roman" w:hAnsi="Times New Roman" w:cs="Times New Roman"/>
                <w:bCs/>
              </w:rPr>
              <w:t>часов.</w:t>
            </w:r>
          </w:p>
          <w:p w:rsidR="00F37A8D" w:rsidRPr="009276C7" w:rsidRDefault="00F37A8D" w:rsidP="00F37A8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F37A8D" w:rsidRPr="009276C7" w:rsidRDefault="00F37A8D" w:rsidP="00F37A8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F37A8D" w:rsidRPr="009276C7" w:rsidRDefault="00F37A8D" w:rsidP="00F37A8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F37A8D" w:rsidRPr="009276C7" w:rsidRDefault="00F37A8D" w:rsidP="00F37A8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F37A8D" w:rsidRPr="009276C7" w:rsidRDefault="00F37A8D" w:rsidP="00F37A8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  <w:p w:rsidR="00F37A8D" w:rsidRPr="009276C7" w:rsidRDefault="00006133" w:rsidP="00F37A8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F37A8D" w:rsidRPr="009276C7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5283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Контрольная работа №6</w:t>
            </w:r>
          </w:p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Контрольная работа №7</w:t>
            </w:r>
          </w:p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Контрольная работа №8</w:t>
            </w:r>
          </w:p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7A8D" w:rsidRPr="009276C7" w:rsidRDefault="00F37A8D" w:rsidP="00F37A8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37A8D" w:rsidRDefault="00F37A8D" w:rsidP="00F37A8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2546D" w:rsidRDefault="0032546D" w:rsidP="00F37A8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2546D" w:rsidRDefault="0032546D" w:rsidP="00F37A8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2546D" w:rsidRDefault="0032546D" w:rsidP="00F37A8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2546D" w:rsidRDefault="0032546D" w:rsidP="00F37A8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2546D" w:rsidRDefault="0032546D" w:rsidP="00F37A8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2546D" w:rsidRDefault="0032546D" w:rsidP="00F37A8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2546D" w:rsidRDefault="0032546D" w:rsidP="00F37A8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2546D" w:rsidRDefault="0032546D" w:rsidP="00F37A8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D123D" w:rsidRDefault="005D123D" w:rsidP="00F37A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8D" w:rsidRPr="002E3AD4" w:rsidRDefault="0032546D" w:rsidP="00F37A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№4 </w:t>
      </w:r>
      <w:r w:rsidR="00F37A8D" w:rsidRPr="002E3AD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6234"/>
        <w:gridCol w:w="2987"/>
      </w:tblGrid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Раздел учебного предмета</w:t>
            </w:r>
          </w:p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Дата проведения урока</w:t>
            </w:r>
          </w:p>
        </w:tc>
      </w:tr>
      <w:tr w:rsidR="00F37A8D" w:rsidTr="00F37A8D">
        <w:trPr>
          <w:trHeight w:val="655"/>
        </w:trPr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87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2а</w:t>
            </w:r>
          </w:p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Раздел№1. Введение понятия числа. Откуда появились числа. Как люди записывают числа?</w:t>
            </w:r>
          </w:p>
        </w:tc>
        <w:tc>
          <w:tcPr>
            <w:tcW w:w="2987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Повторение материала первого класса Переход от схемы к формулам и наоборот </w:t>
            </w:r>
          </w:p>
        </w:tc>
        <w:tc>
          <w:tcPr>
            <w:tcW w:w="2987" w:type="dxa"/>
          </w:tcPr>
          <w:p w:rsidR="00F37A8D" w:rsidRPr="009276C7" w:rsidRDefault="004E4478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7A8D" w:rsidRPr="009276C7">
              <w:rPr>
                <w:rFonts w:ascii="Times New Roman" w:hAnsi="Times New Roman" w:cs="Times New Roman"/>
              </w:rPr>
              <w:t>.09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Переход от схемы к формулам и наоборот </w:t>
            </w:r>
          </w:p>
        </w:tc>
        <w:tc>
          <w:tcPr>
            <w:tcW w:w="2987" w:type="dxa"/>
          </w:tcPr>
          <w:p w:rsidR="00F37A8D" w:rsidRPr="009276C7" w:rsidRDefault="004E4478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7A8D" w:rsidRPr="009276C7">
              <w:rPr>
                <w:rFonts w:ascii="Times New Roman" w:hAnsi="Times New Roman" w:cs="Times New Roman"/>
              </w:rPr>
              <w:t>.09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4" w:type="dxa"/>
          </w:tcPr>
          <w:p w:rsidR="00F37A8D" w:rsidRPr="009276C7" w:rsidRDefault="004E4478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 Решение текстовых задач.</w:t>
            </w:r>
          </w:p>
        </w:tc>
        <w:tc>
          <w:tcPr>
            <w:tcW w:w="2987" w:type="dxa"/>
          </w:tcPr>
          <w:p w:rsidR="00F37A8D" w:rsidRPr="009276C7" w:rsidRDefault="004E4478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7A8D" w:rsidRPr="009276C7">
              <w:rPr>
                <w:rFonts w:ascii="Times New Roman" w:hAnsi="Times New Roman" w:cs="Times New Roman"/>
              </w:rPr>
              <w:t>.09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Понятие числа. Подбор величин по заданному отношению. </w:t>
            </w:r>
          </w:p>
        </w:tc>
        <w:tc>
          <w:tcPr>
            <w:tcW w:w="2987" w:type="dxa"/>
          </w:tcPr>
          <w:p w:rsidR="00F37A8D" w:rsidRPr="009276C7" w:rsidRDefault="004E4478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7A8D" w:rsidRPr="009276C7">
              <w:rPr>
                <w:rFonts w:ascii="Times New Roman" w:hAnsi="Times New Roman" w:cs="Times New Roman"/>
              </w:rPr>
              <w:t>.09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 </w:t>
            </w:r>
            <w:r w:rsidR="004E4478" w:rsidRPr="009276C7"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2987" w:type="dxa"/>
          </w:tcPr>
          <w:p w:rsidR="00F37A8D" w:rsidRPr="009276C7" w:rsidRDefault="004E4478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7A8D" w:rsidRPr="009276C7">
              <w:rPr>
                <w:rFonts w:ascii="Times New Roman" w:hAnsi="Times New Roman" w:cs="Times New Roman"/>
              </w:rPr>
              <w:t>.09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Подбор мерок, удобных для измерения величин. </w:t>
            </w:r>
          </w:p>
        </w:tc>
        <w:tc>
          <w:tcPr>
            <w:tcW w:w="2987" w:type="dxa"/>
          </w:tcPr>
          <w:p w:rsidR="00F37A8D" w:rsidRPr="009276C7" w:rsidRDefault="004E4478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37A8D" w:rsidRPr="009276C7">
              <w:rPr>
                <w:rFonts w:ascii="Times New Roman" w:hAnsi="Times New Roman" w:cs="Times New Roman"/>
              </w:rPr>
              <w:t>.09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Простые и составные мерки. </w:t>
            </w:r>
          </w:p>
        </w:tc>
        <w:tc>
          <w:tcPr>
            <w:tcW w:w="2987" w:type="dxa"/>
          </w:tcPr>
          <w:p w:rsidR="00F37A8D" w:rsidRPr="009276C7" w:rsidRDefault="004E4478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37A8D" w:rsidRPr="009276C7">
              <w:rPr>
                <w:rFonts w:ascii="Times New Roman" w:hAnsi="Times New Roman" w:cs="Times New Roman"/>
              </w:rPr>
              <w:t>.09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Построение величин с помощью м</w:t>
            </w:r>
            <w:r w:rsidR="009C2AA7">
              <w:rPr>
                <w:rFonts w:ascii="Times New Roman" w:hAnsi="Times New Roman" w:cs="Times New Roman"/>
              </w:rPr>
              <w:t>ерки и числа.</w:t>
            </w:r>
          </w:p>
        </w:tc>
        <w:tc>
          <w:tcPr>
            <w:tcW w:w="2987" w:type="dxa"/>
          </w:tcPr>
          <w:p w:rsidR="00F37A8D" w:rsidRPr="009276C7" w:rsidRDefault="004E4478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37A8D" w:rsidRPr="009276C7">
              <w:rPr>
                <w:rFonts w:ascii="Times New Roman" w:hAnsi="Times New Roman" w:cs="Times New Roman"/>
              </w:rPr>
              <w:t>.09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Число как результат измерения величины и как средство для его восстановления. Формулы А/Е =а, А =</w:t>
            </w:r>
            <w:proofErr w:type="spellStart"/>
            <w:r w:rsidRPr="009276C7">
              <w:rPr>
                <w:rFonts w:ascii="Times New Roman" w:hAnsi="Times New Roman" w:cs="Times New Roman"/>
              </w:rPr>
              <w:t>аЕ</w:t>
            </w:r>
            <w:proofErr w:type="spellEnd"/>
          </w:p>
        </w:tc>
        <w:tc>
          <w:tcPr>
            <w:tcW w:w="2987" w:type="dxa"/>
          </w:tcPr>
          <w:p w:rsidR="00F37A8D" w:rsidRPr="009276C7" w:rsidRDefault="004E4478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37A8D" w:rsidRPr="009276C7">
              <w:rPr>
                <w:rFonts w:ascii="Times New Roman" w:hAnsi="Times New Roman" w:cs="Times New Roman"/>
              </w:rPr>
              <w:t>.09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 Компоненты действия измерения. </w:t>
            </w:r>
          </w:p>
        </w:tc>
        <w:tc>
          <w:tcPr>
            <w:tcW w:w="2987" w:type="dxa"/>
          </w:tcPr>
          <w:p w:rsidR="00F37A8D" w:rsidRPr="009276C7" w:rsidRDefault="004E4478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37A8D" w:rsidRPr="009276C7">
              <w:rPr>
                <w:rFonts w:ascii="Times New Roman" w:hAnsi="Times New Roman" w:cs="Times New Roman"/>
              </w:rPr>
              <w:t>.09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Запись числа в форме меток, с помощью считалок. </w:t>
            </w:r>
          </w:p>
        </w:tc>
        <w:tc>
          <w:tcPr>
            <w:tcW w:w="2987" w:type="dxa"/>
          </w:tcPr>
          <w:p w:rsidR="00F37A8D" w:rsidRPr="009276C7" w:rsidRDefault="004E4478" w:rsidP="00094C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37A8D" w:rsidRPr="009276C7">
              <w:rPr>
                <w:rFonts w:ascii="Times New Roman" w:hAnsi="Times New Roman" w:cs="Times New Roman"/>
              </w:rPr>
              <w:t>.09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Запись числа в </w:t>
            </w:r>
            <w:r w:rsidR="007859C0">
              <w:rPr>
                <w:rFonts w:ascii="Times New Roman" w:hAnsi="Times New Roman" w:cs="Times New Roman"/>
              </w:rPr>
              <w:t>форме меток.</w:t>
            </w:r>
          </w:p>
        </w:tc>
        <w:tc>
          <w:tcPr>
            <w:tcW w:w="2987" w:type="dxa"/>
          </w:tcPr>
          <w:p w:rsidR="00F37A8D" w:rsidRPr="009276C7" w:rsidRDefault="004E4478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37A8D" w:rsidRPr="009276C7">
              <w:rPr>
                <w:rFonts w:ascii="Times New Roman" w:hAnsi="Times New Roman" w:cs="Times New Roman"/>
              </w:rPr>
              <w:t>.09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Знакомство с различными нумерациями. </w:t>
            </w:r>
          </w:p>
        </w:tc>
        <w:tc>
          <w:tcPr>
            <w:tcW w:w="2987" w:type="dxa"/>
          </w:tcPr>
          <w:p w:rsidR="00F37A8D" w:rsidRPr="009276C7" w:rsidRDefault="00F37A8D" w:rsidP="00094C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2</w:t>
            </w:r>
            <w:r w:rsidR="004E4478">
              <w:rPr>
                <w:rFonts w:ascii="Times New Roman" w:hAnsi="Times New Roman" w:cs="Times New Roman"/>
              </w:rPr>
              <w:t>5</w:t>
            </w:r>
            <w:r w:rsidRPr="009276C7">
              <w:rPr>
                <w:rFonts w:ascii="Times New Roman" w:hAnsi="Times New Roman" w:cs="Times New Roman"/>
              </w:rPr>
              <w:t>.09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Сравнение чисел, записанных в </w:t>
            </w:r>
            <w:proofErr w:type="gramStart"/>
            <w:r w:rsidRPr="009276C7">
              <w:rPr>
                <w:rFonts w:ascii="Times New Roman" w:hAnsi="Times New Roman" w:cs="Times New Roman"/>
              </w:rPr>
              <w:t>различных  нумерациях</w:t>
            </w:r>
            <w:proofErr w:type="gramEnd"/>
            <w:r w:rsidRPr="009276C7">
              <w:rPr>
                <w:rFonts w:ascii="Times New Roman" w:hAnsi="Times New Roman" w:cs="Times New Roman"/>
              </w:rPr>
              <w:t xml:space="preserve">, с помощью соответствующих величин и наоборот. </w:t>
            </w:r>
          </w:p>
        </w:tc>
        <w:tc>
          <w:tcPr>
            <w:tcW w:w="2987" w:type="dxa"/>
          </w:tcPr>
          <w:p w:rsidR="00F37A8D" w:rsidRPr="009276C7" w:rsidRDefault="00900A9A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37A8D" w:rsidRPr="009276C7">
              <w:rPr>
                <w:rFonts w:ascii="Times New Roman" w:hAnsi="Times New Roman" w:cs="Times New Roman"/>
              </w:rPr>
              <w:t>.09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 Составление собственных нумераций и их использование. </w:t>
            </w:r>
          </w:p>
        </w:tc>
        <w:tc>
          <w:tcPr>
            <w:tcW w:w="2987" w:type="dxa"/>
          </w:tcPr>
          <w:p w:rsidR="00F37A8D" w:rsidRPr="009276C7" w:rsidRDefault="00900A9A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37A8D" w:rsidRPr="009276C7">
              <w:rPr>
                <w:rFonts w:ascii="Times New Roman" w:hAnsi="Times New Roman" w:cs="Times New Roman"/>
              </w:rPr>
              <w:t>.09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Зависимость между величиной меркой и числом. </w:t>
            </w:r>
          </w:p>
        </w:tc>
        <w:tc>
          <w:tcPr>
            <w:tcW w:w="2987" w:type="dxa"/>
          </w:tcPr>
          <w:p w:rsidR="00F37A8D" w:rsidRPr="009276C7" w:rsidRDefault="00900A9A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Зависимость между величиной меркой и числом. </w:t>
            </w:r>
          </w:p>
        </w:tc>
        <w:tc>
          <w:tcPr>
            <w:tcW w:w="2987" w:type="dxa"/>
          </w:tcPr>
          <w:p w:rsidR="00F37A8D" w:rsidRPr="009276C7" w:rsidRDefault="00900A9A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7A8D" w:rsidRPr="009276C7">
              <w:rPr>
                <w:rFonts w:ascii="Times New Roman" w:hAnsi="Times New Roman" w:cs="Times New Roman"/>
              </w:rPr>
              <w:t>.10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Решение задач, связанных с отношением между величиной, меркой и числом. </w:t>
            </w:r>
          </w:p>
        </w:tc>
        <w:tc>
          <w:tcPr>
            <w:tcW w:w="2987" w:type="dxa"/>
          </w:tcPr>
          <w:p w:rsidR="00F37A8D" w:rsidRPr="009276C7" w:rsidRDefault="00900A9A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37A8D" w:rsidRPr="009276C7">
              <w:rPr>
                <w:rFonts w:ascii="Times New Roman" w:hAnsi="Times New Roman" w:cs="Times New Roman"/>
              </w:rPr>
              <w:t>.10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Решение задач, связанных с отношением между величиной, меркой и числом. </w:t>
            </w:r>
          </w:p>
        </w:tc>
        <w:tc>
          <w:tcPr>
            <w:tcW w:w="2987" w:type="dxa"/>
          </w:tcPr>
          <w:p w:rsidR="00F37A8D" w:rsidRPr="009276C7" w:rsidRDefault="00900A9A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7A8D" w:rsidRPr="009276C7">
              <w:rPr>
                <w:rFonts w:ascii="Times New Roman" w:hAnsi="Times New Roman" w:cs="Times New Roman"/>
              </w:rPr>
              <w:t>.10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Решение задач, связанных с отношением между величиной, меркой и числом. </w:t>
            </w:r>
          </w:p>
        </w:tc>
        <w:tc>
          <w:tcPr>
            <w:tcW w:w="2987" w:type="dxa"/>
          </w:tcPr>
          <w:p w:rsidR="00F37A8D" w:rsidRPr="009276C7" w:rsidRDefault="00900A9A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7A8D" w:rsidRPr="009276C7">
              <w:rPr>
                <w:rFonts w:ascii="Times New Roman" w:hAnsi="Times New Roman" w:cs="Times New Roman"/>
              </w:rPr>
              <w:t>.10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Контрольная работа №1 по теме: «Зависимость между величиной меркой и числом.»</w:t>
            </w:r>
          </w:p>
        </w:tc>
        <w:tc>
          <w:tcPr>
            <w:tcW w:w="2987" w:type="dxa"/>
          </w:tcPr>
          <w:p w:rsidR="00F37A8D" w:rsidRPr="009276C7" w:rsidRDefault="00900A9A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37A8D" w:rsidRPr="009276C7">
              <w:rPr>
                <w:rFonts w:ascii="Times New Roman" w:hAnsi="Times New Roman" w:cs="Times New Roman"/>
              </w:rPr>
              <w:t>.10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2987" w:type="dxa"/>
          </w:tcPr>
          <w:p w:rsidR="00F37A8D" w:rsidRPr="009276C7" w:rsidRDefault="00900A9A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37A8D" w:rsidRPr="009276C7">
              <w:rPr>
                <w:rFonts w:ascii="Times New Roman" w:hAnsi="Times New Roman" w:cs="Times New Roman"/>
              </w:rPr>
              <w:t>.10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«Изобретение» линейки как предметной модели процесса измерения </w:t>
            </w:r>
          </w:p>
        </w:tc>
        <w:tc>
          <w:tcPr>
            <w:tcW w:w="2987" w:type="dxa"/>
          </w:tcPr>
          <w:p w:rsidR="00F37A8D" w:rsidRPr="009276C7" w:rsidRDefault="00900A9A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37A8D" w:rsidRPr="009276C7">
              <w:rPr>
                <w:rFonts w:ascii="Times New Roman" w:hAnsi="Times New Roman" w:cs="Times New Roman"/>
              </w:rPr>
              <w:t>.10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Знакомство с приборами для измерения различных величин. Шкалы приборов. </w:t>
            </w:r>
          </w:p>
        </w:tc>
        <w:tc>
          <w:tcPr>
            <w:tcW w:w="2987" w:type="dxa"/>
          </w:tcPr>
          <w:p w:rsidR="00F37A8D" w:rsidRPr="009276C7" w:rsidRDefault="00900A9A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37A8D" w:rsidRPr="009276C7">
              <w:rPr>
                <w:rFonts w:ascii="Times New Roman" w:hAnsi="Times New Roman" w:cs="Times New Roman"/>
              </w:rPr>
              <w:t>.10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Конструирование числовой прямой и числового луча как нового вида графической модели, отражающий процесс измерения. </w:t>
            </w:r>
          </w:p>
        </w:tc>
        <w:tc>
          <w:tcPr>
            <w:tcW w:w="2987" w:type="dxa"/>
          </w:tcPr>
          <w:p w:rsidR="00F37A8D" w:rsidRPr="009276C7" w:rsidRDefault="00900A9A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37A8D" w:rsidRPr="009276C7">
              <w:rPr>
                <w:rFonts w:ascii="Times New Roman" w:hAnsi="Times New Roman" w:cs="Times New Roman"/>
              </w:rPr>
              <w:t>.10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Место числа на числовой прямой. Число ноль как начало отсчёта. Проверочная работа.</w:t>
            </w:r>
          </w:p>
        </w:tc>
        <w:tc>
          <w:tcPr>
            <w:tcW w:w="2987" w:type="dxa"/>
          </w:tcPr>
          <w:p w:rsidR="00F37A8D" w:rsidRPr="009276C7" w:rsidRDefault="00900A9A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F37A8D" w:rsidRPr="009276C7">
              <w:rPr>
                <w:rFonts w:ascii="Times New Roman" w:hAnsi="Times New Roman" w:cs="Times New Roman"/>
              </w:rPr>
              <w:t>10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Место числа на числовой прямой. Число ноль как начало отсчёта.</w:t>
            </w:r>
          </w:p>
        </w:tc>
        <w:tc>
          <w:tcPr>
            <w:tcW w:w="2987" w:type="dxa"/>
          </w:tcPr>
          <w:p w:rsidR="00F37A8D" w:rsidRPr="009276C7" w:rsidRDefault="00900A9A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37A8D" w:rsidRPr="009276C7">
              <w:rPr>
                <w:rFonts w:ascii="Times New Roman" w:hAnsi="Times New Roman" w:cs="Times New Roman"/>
              </w:rPr>
              <w:t>.10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Условия необходимые для построения числовой прямой. </w:t>
            </w:r>
          </w:p>
        </w:tc>
        <w:tc>
          <w:tcPr>
            <w:tcW w:w="2987" w:type="dxa"/>
          </w:tcPr>
          <w:p w:rsidR="00F37A8D" w:rsidRPr="009276C7" w:rsidRDefault="00900A9A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37A8D" w:rsidRPr="009276C7">
              <w:rPr>
                <w:rFonts w:ascii="Times New Roman" w:hAnsi="Times New Roman" w:cs="Times New Roman"/>
              </w:rPr>
              <w:t>.10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Условия необходимые для построения числовой прямой. </w:t>
            </w:r>
          </w:p>
        </w:tc>
        <w:tc>
          <w:tcPr>
            <w:tcW w:w="2987" w:type="dxa"/>
          </w:tcPr>
          <w:p w:rsidR="00F37A8D" w:rsidRPr="009276C7" w:rsidRDefault="00F37A8D" w:rsidP="00094C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2</w:t>
            </w:r>
            <w:r w:rsidR="00900A9A">
              <w:rPr>
                <w:rFonts w:ascii="Times New Roman" w:hAnsi="Times New Roman" w:cs="Times New Roman"/>
              </w:rPr>
              <w:t>3</w:t>
            </w:r>
            <w:r w:rsidRPr="009276C7">
              <w:rPr>
                <w:rFonts w:ascii="Times New Roman" w:hAnsi="Times New Roman" w:cs="Times New Roman"/>
              </w:rPr>
              <w:t>.10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Поиск места числа и поиск начала отсчёта по его месту на числовой прямой. </w:t>
            </w:r>
          </w:p>
        </w:tc>
        <w:tc>
          <w:tcPr>
            <w:tcW w:w="2987" w:type="dxa"/>
          </w:tcPr>
          <w:p w:rsidR="00F37A8D" w:rsidRPr="009276C7" w:rsidRDefault="005813C2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37A8D" w:rsidRPr="009276C7">
              <w:rPr>
                <w:rFonts w:ascii="Times New Roman" w:hAnsi="Times New Roman" w:cs="Times New Roman"/>
              </w:rPr>
              <w:t>.10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Поиск места числа и поиск начала отсчёта по его месту на числовой прямой. </w:t>
            </w:r>
          </w:p>
        </w:tc>
        <w:tc>
          <w:tcPr>
            <w:tcW w:w="2987" w:type="dxa"/>
          </w:tcPr>
          <w:p w:rsidR="00F37A8D" w:rsidRPr="009276C7" w:rsidRDefault="005813C2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F37A8D" w:rsidRPr="009276C7">
              <w:rPr>
                <w:rFonts w:ascii="Times New Roman" w:hAnsi="Times New Roman" w:cs="Times New Roman"/>
              </w:rPr>
              <w:t>10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Сравнение чисел с помощью числовой прямой. Обозначение числа буквой.</w:t>
            </w:r>
          </w:p>
        </w:tc>
        <w:tc>
          <w:tcPr>
            <w:tcW w:w="2987" w:type="dxa"/>
          </w:tcPr>
          <w:p w:rsidR="00F37A8D" w:rsidRPr="009276C7" w:rsidRDefault="005813C2" w:rsidP="00094C5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Сравнение чисел с помощью числовой прямой. Обозначение числа буквой. </w:t>
            </w:r>
          </w:p>
        </w:tc>
        <w:tc>
          <w:tcPr>
            <w:tcW w:w="2987" w:type="dxa"/>
          </w:tcPr>
          <w:p w:rsidR="00F37A8D" w:rsidRPr="009276C7" w:rsidRDefault="005813C2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7A8D" w:rsidRPr="009276C7">
              <w:rPr>
                <w:rFonts w:ascii="Times New Roman" w:hAnsi="Times New Roman" w:cs="Times New Roman"/>
              </w:rPr>
              <w:t>.11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Знакомство с числовыми линиями. </w:t>
            </w:r>
          </w:p>
        </w:tc>
        <w:tc>
          <w:tcPr>
            <w:tcW w:w="2987" w:type="dxa"/>
          </w:tcPr>
          <w:p w:rsidR="00F37A8D" w:rsidRPr="009276C7" w:rsidRDefault="005813C2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37A8D" w:rsidRPr="009276C7">
              <w:rPr>
                <w:rFonts w:ascii="Times New Roman" w:hAnsi="Times New Roman" w:cs="Times New Roman"/>
              </w:rPr>
              <w:t>.11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Последующее и предыдущее число.</w:t>
            </w:r>
          </w:p>
        </w:tc>
        <w:tc>
          <w:tcPr>
            <w:tcW w:w="2987" w:type="dxa"/>
          </w:tcPr>
          <w:p w:rsidR="00F37A8D" w:rsidRPr="009276C7" w:rsidRDefault="005813C2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37A8D" w:rsidRPr="009276C7">
              <w:rPr>
                <w:rFonts w:ascii="Times New Roman" w:hAnsi="Times New Roman" w:cs="Times New Roman"/>
              </w:rPr>
              <w:t>.11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Сравнение чисел.</w:t>
            </w:r>
          </w:p>
        </w:tc>
        <w:tc>
          <w:tcPr>
            <w:tcW w:w="2987" w:type="dxa"/>
          </w:tcPr>
          <w:p w:rsidR="00F37A8D" w:rsidRPr="009276C7" w:rsidRDefault="005813C2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37A8D" w:rsidRPr="009276C7">
              <w:rPr>
                <w:rFonts w:ascii="Times New Roman" w:hAnsi="Times New Roman" w:cs="Times New Roman"/>
              </w:rPr>
              <w:t>.11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Решение задач. </w:t>
            </w:r>
          </w:p>
        </w:tc>
        <w:tc>
          <w:tcPr>
            <w:tcW w:w="2987" w:type="dxa"/>
          </w:tcPr>
          <w:p w:rsidR="00F37A8D" w:rsidRPr="009276C7" w:rsidRDefault="00F37A8D" w:rsidP="00F37D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1</w:t>
            </w:r>
            <w:r w:rsidR="005813C2">
              <w:rPr>
                <w:rFonts w:ascii="Times New Roman" w:hAnsi="Times New Roman" w:cs="Times New Roman"/>
              </w:rPr>
              <w:t>3</w:t>
            </w:r>
            <w:r w:rsidRPr="009276C7">
              <w:rPr>
                <w:rFonts w:ascii="Times New Roman" w:hAnsi="Times New Roman" w:cs="Times New Roman"/>
              </w:rPr>
              <w:t>.11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Решение задач. </w:t>
            </w:r>
          </w:p>
        </w:tc>
        <w:tc>
          <w:tcPr>
            <w:tcW w:w="2987" w:type="dxa"/>
          </w:tcPr>
          <w:p w:rsidR="00F37A8D" w:rsidRPr="009276C7" w:rsidRDefault="005813C2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37A8D" w:rsidRPr="009276C7">
              <w:rPr>
                <w:rFonts w:ascii="Times New Roman" w:hAnsi="Times New Roman" w:cs="Times New Roman"/>
              </w:rPr>
              <w:t>.11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Контрольная работа №2 по теме: «Числовая прямая»</w:t>
            </w:r>
          </w:p>
        </w:tc>
        <w:tc>
          <w:tcPr>
            <w:tcW w:w="2987" w:type="dxa"/>
          </w:tcPr>
          <w:p w:rsidR="00F37A8D" w:rsidRPr="009276C7" w:rsidRDefault="005813C2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37A8D" w:rsidRPr="009276C7">
              <w:rPr>
                <w:rFonts w:ascii="Times New Roman" w:hAnsi="Times New Roman" w:cs="Times New Roman"/>
              </w:rPr>
              <w:t>.11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2987" w:type="dxa"/>
          </w:tcPr>
          <w:p w:rsidR="00F37A8D" w:rsidRPr="009276C7" w:rsidRDefault="00F37A8D" w:rsidP="00F37D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1</w:t>
            </w:r>
            <w:r w:rsidR="005813C2">
              <w:rPr>
                <w:rFonts w:ascii="Times New Roman" w:hAnsi="Times New Roman" w:cs="Times New Roman"/>
              </w:rPr>
              <w:t>9</w:t>
            </w:r>
            <w:r w:rsidRPr="009276C7">
              <w:rPr>
                <w:rFonts w:ascii="Times New Roman" w:hAnsi="Times New Roman" w:cs="Times New Roman"/>
              </w:rPr>
              <w:t>.11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Раздел №2 Сложение и вычитание чисел. Как выполнять сложение и вычитание  на числовой прямой?</w:t>
            </w:r>
          </w:p>
        </w:tc>
        <w:tc>
          <w:tcPr>
            <w:tcW w:w="2987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Сравнение чисел с помощью числовой прямой и линейки.</w:t>
            </w:r>
          </w:p>
        </w:tc>
        <w:tc>
          <w:tcPr>
            <w:tcW w:w="2987" w:type="dxa"/>
          </w:tcPr>
          <w:p w:rsidR="00F37A8D" w:rsidRPr="009276C7" w:rsidRDefault="005813C2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37A8D" w:rsidRPr="009276C7">
              <w:rPr>
                <w:rFonts w:ascii="Times New Roman" w:hAnsi="Times New Roman" w:cs="Times New Roman"/>
              </w:rPr>
              <w:t>.11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Сравнение чисел с помощью двух линеек.</w:t>
            </w:r>
          </w:p>
        </w:tc>
        <w:tc>
          <w:tcPr>
            <w:tcW w:w="2987" w:type="dxa"/>
          </w:tcPr>
          <w:p w:rsidR="00F37A8D" w:rsidRPr="009276C7" w:rsidRDefault="005813C2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37A8D" w:rsidRPr="009276C7">
              <w:rPr>
                <w:rFonts w:ascii="Times New Roman" w:hAnsi="Times New Roman" w:cs="Times New Roman"/>
              </w:rPr>
              <w:t>.11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Сравнение чисел с помощью двух линеек.</w:t>
            </w:r>
          </w:p>
        </w:tc>
        <w:tc>
          <w:tcPr>
            <w:tcW w:w="2987" w:type="dxa"/>
          </w:tcPr>
          <w:p w:rsidR="00F37A8D" w:rsidRPr="009276C7" w:rsidRDefault="00F37A8D" w:rsidP="00F37D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2</w:t>
            </w:r>
            <w:r w:rsidR="005813C2">
              <w:rPr>
                <w:rFonts w:ascii="Times New Roman" w:hAnsi="Times New Roman" w:cs="Times New Roman"/>
              </w:rPr>
              <w:t>4</w:t>
            </w:r>
            <w:r w:rsidRPr="009276C7">
              <w:rPr>
                <w:rFonts w:ascii="Times New Roman" w:hAnsi="Times New Roman" w:cs="Times New Roman"/>
              </w:rPr>
              <w:t>.11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Сложение чисел с помощью двух линеек.</w:t>
            </w:r>
          </w:p>
        </w:tc>
        <w:tc>
          <w:tcPr>
            <w:tcW w:w="2987" w:type="dxa"/>
          </w:tcPr>
          <w:p w:rsidR="00F37A8D" w:rsidRPr="009276C7" w:rsidRDefault="00F37A8D" w:rsidP="00F37D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2</w:t>
            </w:r>
            <w:r w:rsidR="005813C2">
              <w:rPr>
                <w:rFonts w:ascii="Times New Roman" w:hAnsi="Times New Roman" w:cs="Times New Roman"/>
              </w:rPr>
              <w:t>6</w:t>
            </w:r>
            <w:r w:rsidRPr="009276C7">
              <w:rPr>
                <w:rFonts w:ascii="Times New Roman" w:hAnsi="Times New Roman" w:cs="Times New Roman"/>
              </w:rPr>
              <w:t>.11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Сложение чисел с помощью двух линеек.</w:t>
            </w:r>
          </w:p>
        </w:tc>
        <w:tc>
          <w:tcPr>
            <w:tcW w:w="2987" w:type="dxa"/>
          </w:tcPr>
          <w:p w:rsidR="00F37A8D" w:rsidRPr="009276C7" w:rsidRDefault="00F37A8D" w:rsidP="00F37D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2</w:t>
            </w:r>
            <w:r w:rsidR="005813C2">
              <w:rPr>
                <w:rFonts w:ascii="Times New Roman" w:hAnsi="Times New Roman" w:cs="Times New Roman"/>
              </w:rPr>
              <w:t>7</w:t>
            </w:r>
            <w:r w:rsidRPr="009276C7">
              <w:rPr>
                <w:rFonts w:ascii="Times New Roman" w:hAnsi="Times New Roman" w:cs="Times New Roman"/>
              </w:rPr>
              <w:t>.11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Сложение чисел с помощью двух линеек.</w:t>
            </w:r>
          </w:p>
        </w:tc>
        <w:tc>
          <w:tcPr>
            <w:tcW w:w="2987" w:type="dxa"/>
          </w:tcPr>
          <w:p w:rsidR="00F37A8D" w:rsidRPr="009276C7" w:rsidRDefault="005813C2" w:rsidP="00F37D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37A8D" w:rsidRPr="009276C7">
              <w:rPr>
                <w:rFonts w:ascii="Times New Roman" w:hAnsi="Times New Roman" w:cs="Times New Roman"/>
              </w:rPr>
              <w:t>.11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Вычитание чисел с помощью двух линеек.</w:t>
            </w:r>
          </w:p>
        </w:tc>
        <w:tc>
          <w:tcPr>
            <w:tcW w:w="2987" w:type="dxa"/>
          </w:tcPr>
          <w:p w:rsidR="00F37A8D" w:rsidRPr="009276C7" w:rsidRDefault="005813C2" w:rsidP="00F37D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4D1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Сложение и вычитание с помощью двух линеек.</w:t>
            </w:r>
          </w:p>
        </w:tc>
        <w:tc>
          <w:tcPr>
            <w:tcW w:w="2987" w:type="dxa"/>
          </w:tcPr>
          <w:p w:rsidR="00F37A8D" w:rsidRPr="009276C7" w:rsidRDefault="005813C2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4D1E">
              <w:rPr>
                <w:rFonts w:ascii="Times New Roman" w:hAnsi="Times New Roman" w:cs="Times New Roman"/>
              </w:rPr>
              <w:t>.12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Решение примеров и задач на вычисления с помощью линеек.</w:t>
            </w:r>
          </w:p>
        </w:tc>
        <w:tc>
          <w:tcPr>
            <w:tcW w:w="2987" w:type="dxa"/>
          </w:tcPr>
          <w:p w:rsidR="00F37A8D" w:rsidRPr="009276C7" w:rsidRDefault="005813C2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7A8D" w:rsidRPr="009276C7">
              <w:rPr>
                <w:rFonts w:ascii="Times New Roman" w:hAnsi="Times New Roman" w:cs="Times New Roman"/>
              </w:rPr>
              <w:t>.12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Решение примеров и задач на вычисления с помощью линеек. Проверочная работа</w:t>
            </w:r>
          </w:p>
        </w:tc>
        <w:tc>
          <w:tcPr>
            <w:tcW w:w="2987" w:type="dxa"/>
          </w:tcPr>
          <w:p w:rsidR="00F37A8D" w:rsidRPr="009276C7" w:rsidRDefault="005813C2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7A8D" w:rsidRPr="009276C7">
              <w:rPr>
                <w:rFonts w:ascii="Times New Roman" w:hAnsi="Times New Roman" w:cs="Times New Roman"/>
              </w:rPr>
              <w:t>.12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Сравнение, сложение и вычитание чисел с помощью числовых лучей и прямых.</w:t>
            </w:r>
          </w:p>
        </w:tc>
        <w:tc>
          <w:tcPr>
            <w:tcW w:w="2987" w:type="dxa"/>
          </w:tcPr>
          <w:p w:rsidR="00F37A8D" w:rsidRPr="009276C7" w:rsidRDefault="005813C2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7A8D" w:rsidRPr="009276C7">
              <w:rPr>
                <w:rFonts w:ascii="Times New Roman" w:hAnsi="Times New Roman" w:cs="Times New Roman"/>
              </w:rPr>
              <w:t>.12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Сложение и вычитание чисел с помощью одной числовой прямой.</w:t>
            </w:r>
          </w:p>
        </w:tc>
        <w:tc>
          <w:tcPr>
            <w:tcW w:w="2987" w:type="dxa"/>
          </w:tcPr>
          <w:p w:rsidR="00F37A8D" w:rsidRPr="009276C7" w:rsidRDefault="005813C2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37A8D" w:rsidRPr="009276C7">
              <w:rPr>
                <w:rFonts w:ascii="Times New Roman" w:hAnsi="Times New Roman" w:cs="Times New Roman"/>
              </w:rPr>
              <w:t>.12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Сложение и вычитание чисел с помощью одной числовой прямой.</w:t>
            </w:r>
          </w:p>
        </w:tc>
        <w:tc>
          <w:tcPr>
            <w:tcW w:w="2987" w:type="dxa"/>
          </w:tcPr>
          <w:p w:rsidR="00F37A8D" w:rsidRPr="009276C7" w:rsidRDefault="005813C2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37A8D" w:rsidRPr="009276C7">
              <w:rPr>
                <w:rFonts w:ascii="Times New Roman" w:hAnsi="Times New Roman" w:cs="Times New Roman"/>
              </w:rPr>
              <w:t>.12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Сложение и вычитание чисел с помощью одной числовой прямой.</w:t>
            </w:r>
          </w:p>
        </w:tc>
        <w:tc>
          <w:tcPr>
            <w:tcW w:w="2987" w:type="dxa"/>
          </w:tcPr>
          <w:p w:rsidR="00F37A8D" w:rsidRPr="009276C7" w:rsidRDefault="005813C2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37A8D" w:rsidRPr="009276C7">
              <w:rPr>
                <w:rFonts w:ascii="Times New Roman" w:hAnsi="Times New Roman" w:cs="Times New Roman"/>
              </w:rPr>
              <w:t>.12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Присчитывание и отсчитывание как новый способ нахождения суммы и разности.</w:t>
            </w:r>
          </w:p>
        </w:tc>
        <w:tc>
          <w:tcPr>
            <w:tcW w:w="2987" w:type="dxa"/>
          </w:tcPr>
          <w:p w:rsidR="00F37A8D" w:rsidRPr="009276C7" w:rsidRDefault="005813C2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37A8D" w:rsidRPr="009276C7">
              <w:rPr>
                <w:rFonts w:ascii="Times New Roman" w:hAnsi="Times New Roman" w:cs="Times New Roman"/>
              </w:rPr>
              <w:t>.12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Решение и составление математических выражений, уравнений и задач с заменой буквенных данных на числовые и наоборот.</w:t>
            </w:r>
          </w:p>
        </w:tc>
        <w:tc>
          <w:tcPr>
            <w:tcW w:w="2987" w:type="dxa"/>
          </w:tcPr>
          <w:p w:rsidR="00F37A8D" w:rsidRPr="009276C7" w:rsidRDefault="005813C2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37A8D" w:rsidRPr="009276C7">
              <w:rPr>
                <w:rFonts w:ascii="Times New Roman" w:hAnsi="Times New Roman" w:cs="Times New Roman"/>
              </w:rPr>
              <w:t>.12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Решение и составление математических выражений, уравнений и задач с заменой буквенных данных на числовые и наоборот.</w:t>
            </w:r>
          </w:p>
        </w:tc>
        <w:tc>
          <w:tcPr>
            <w:tcW w:w="2987" w:type="dxa"/>
          </w:tcPr>
          <w:p w:rsidR="00F37A8D" w:rsidRPr="009276C7" w:rsidRDefault="005813C2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37A8D" w:rsidRPr="009276C7">
              <w:rPr>
                <w:rFonts w:ascii="Times New Roman" w:hAnsi="Times New Roman" w:cs="Times New Roman"/>
              </w:rPr>
              <w:t>.12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Контрольная работа №3 по теме: «Сложение и вычитание чисел с помощью числовой прямой»</w:t>
            </w:r>
          </w:p>
        </w:tc>
        <w:tc>
          <w:tcPr>
            <w:tcW w:w="2987" w:type="dxa"/>
          </w:tcPr>
          <w:p w:rsidR="00F37A8D" w:rsidRPr="009276C7" w:rsidRDefault="005813C2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37A8D" w:rsidRPr="009276C7">
              <w:rPr>
                <w:rFonts w:ascii="Times New Roman" w:hAnsi="Times New Roman" w:cs="Times New Roman"/>
              </w:rPr>
              <w:t>.12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2987" w:type="dxa"/>
          </w:tcPr>
          <w:p w:rsidR="00F37A8D" w:rsidRPr="009276C7" w:rsidRDefault="005813C2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37A8D" w:rsidRPr="009276C7">
              <w:rPr>
                <w:rFonts w:ascii="Times New Roman" w:hAnsi="Times New Roman" w:cs="Times New Roman"/>
              </w:rPr>
              <w:t>.12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Решение задач с опорой на схему.</w:t>
            </w:r>
          </w:p>
        </w:tc>
        <w:tc>
          <w:tcPr>
            <w:tcW w:w="2987" w:type="dxa"/>
          </w:tcPr>
          <w:p w:rsidR="00F37A8D" w:rsidRPr="009276C7" w:rsidRDefault="005813C2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37A8D" w:rsidRPr="009276C7">
              <w:rPr>
                <w:rFonts w:ascii="Times New Roman" w:hAnsi="Times New Roman" w:cs="Times New Roman"/>
              </w:rPr>
              <w:t>.12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Решение задач с опорой на схему.</w:t>
            </w:r>
          </w:p>
        </w:tc>
        <w:tc>
          <w:tcPr>
            <w:tcW w:w="2987" w:type="dxa"/>
          </w:tcPr>
          <w:p w:rsidR="00F37A8D" w:rsidRPr="009276C7" w:rsidRDefault="005813C2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37A8D" w:rsidRPr="009276C7">
              <w:rPr>
                <w:rFonts w:ascii="Times New Roman" w:hAnsi="Times New Roman" w:cs="Times New Roman"/>
              </w:rPr>
              <w:t>.12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Решение задач с опорой на схему.</w:t>
            </w:r>
          </w:p>
        </w:tc>
        <w:tc>
          <w:tcPr>
            <w:tcW w:w="2987" w:type="dxa"/>
          </w:tcPr>
          <w:p w:rsidR="00F37A8D" w:rsidRPr="009276C7" w:rsidRDefault="005813C2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37A8D" w:rsidRPr="009276C7">
              <w:rPr>
                <w:rFonts w:ascii="Times New Roman" w:hAnsi="Times New Roman" w:cs="Times New Roman"/>
              </w:rPr>
              <w:t>.12</w:t>
            </w:r>
          </w:p>
        </w:tc>
      </w:tr>
      <w:tr w:rsidR="00457192" w:rsidTr="00F37A8D">
        <w:tc>
          <w:tcPr>
            <w:tcW w:w="668" w:type="dxa"/>
          </w:tcPr>
          <w:p w:rsidR="00457192" w:rsidRPr="009276C7" w:rsidRDefault="00457192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234" w:type="dxa"/>
          </w:tcPr>
          <w:p w:rsidR="00457192" w:rsidRPr="009276C7" w:rsidRDefault="00457192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Решение задач с опорой на схему.</w:t>
            </w:r>
          </w:p>
        </w:tc>
        <w:tc>
          <w:tcPr>
            <w:tcW w:w="2987" w:type="dxa"/>
          </w:tcPr>
          <w:p w:rsidR="00457192" w:rsidRDefault="00E003DC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457192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Решение задач с опорой на схему.</w:t>
            </w:r>
          </w:p>
        </w:tc>
        <w:tc>
          <w:tcPr>
            <w:tcW w:w="2987" w:type="dxa"/>
          </w:tcPr>
          <w:p w:rsidR="00F37A8D" w:rsidRPr="009276C7" w:rsidRDefault="00E003DC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</w:tr>
      <w:tr w:rsidR="00F37A8D" w:rsidTr="00F37A8D">
        <w:tc>
          <w:tcPr>
            <w:tcW w:w="668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4" w:type="dxa"/>
          </w:tcPr>
          <w:p w:rsidR="00F37A8D" w:rsidRPr="009276C7" w:rsidRDefault="00F37A8D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Раздел №3. Многозначные числа. Как появилось многозначное число. </w:t>
            </w:r>
          </w:p>
        </w:tc>
        <w:tc>
          <w:tcPr>
            <w:tcW w:w="2987" w:type="dxa"/>
          </w:tcPr>
          <w:p w:rsidR="00F37A8D" w:rsidRPr="009276C7" w:rsidRDefault="00F37A8D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192" w:rsidTr="00F37A8D">
        <w:tc>
          <w:tcPr>
            <w:tcW w:w="668" w:type="dxa"/>
          </w:tcPr>
          <w:p w:rsidR="00457192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34" w:type="dxa"/>
          </w:tcPr>
          <w:p w:rsidR="00457192" w:rsidRPr="009276C7" w:rsidRDefault="00457192" w:rsidP="00F37A8D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Задачи на измерение(отмеривание). </w:t>
            </w:r>
          </w:p>
        </w:tc>
        <w:tc>
          <w:tcPr>
            <w:tcW w:w="2987" w:type="dxa"/>
          </w:tcPr>
          <w:p w:rsidR="00457192" w:rsidRPr="009276C7" w:rsidRDefault="00E003DC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57192" w:rsidRPr="009276C7">
              <w:rPr>
                <w:rFonts w:ascii="Times New Roman" w:hAnsi="Times New Roman" w:cs="Times New Roman"/>
              </w:rPr>
              <w:t>.01</w:t>
            </w:r>
          </w:p>
        </w:tc>
      </w:tr>
      <w:tr w:rsidR="00457192" w:rsidTr="00F37A8D">
        <w:tc>
          <w:tcPr>
            <w:tcW w:w="668" w:type="dxa"/>
          </w:tcPr>
          <w:p w:rsidR="00457192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34" w:type="dxa"/>
          </w:tcPr>
          <w:p w:rsidR="00457192" w:rsidRPr="009276C7" w:rsidRDefault="00457192" w:rsidP="00F37A8D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Ситуация, когда величина намного больше мерки. Выбор подходящей мерки.</w:t>
            </w:r>
          </w:p>
        </w:tc>
        <w:tc>
          <w:tcPr>
            <w:tcW w:w="2987" w:type="dxa"/>
          </w:tcPr>
          <w:p w:rsidR="00457192" w:rsidRPr="009276C7" w:rsidRDefault="00E003DC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57192" w:rsidRPr="009276C7">
              <w:rPr>
                <w:rFonts w:ascii="Times New Roman" w:hAnsi="Times New Roman" w:cs="Times New Roman"/>
              </w:rPr>
              <w:t>.01</w:t>
            </w:r>
          </w:p>
        </w:tc>
      </w:tr>
      <w:tr w:rsidR="00457192" w:rsidTr="00F37A8D">
        <w:tc>
          <w:tcPr>
            <w:tcW w:w="668" w:type="dxa"/>
          </w:tcPr>
          <w:p w:rsidR="00457192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234" w:type="dxa"/>
          </w:tcPr>
          <w:p w:rsidR="00457192" w:rsidRPr="009276C7" w:rsidRDefault="00457192" w:rsidP="00F37A8D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Измерение величины с помощью набора мерок. </w:t>
            </w:r>
          </w:p>
        </w:tc>
        <w:tc>
          <w:tcPr>
            <w:tcW w:w="2987" w:type="dxa"/>
          </w:tcPr>
          <w:p w:rsidR="00457192" w:rsidRPr="009276C7" w:rsidRDefault="00E003DC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57192" w:rsidRPr="009276C7">
              <w:rPr>
                <w:rFonts w:ascii="Times New Roman" w:hAnsi="Times New Roman" w:cs="Times New Roman"/>
              </w:rPr>
              <w:t>.01</w:t>
            </w:r>
          </w:p>
        </w:tc>
      </w:tr>
      <w:tr w:rsidR="00457192" w:rsidTr="00F37A8D">
        <w:tc>
          <w:tcPr>
            <w:tcW w:w="668" w:type="dxa"/>
          </w:tcPr>
          <w:p w:rsidR="00457192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34" w:type="dxa"/>
          </w:tcPr>
          <w:p w:rsidR="00457192" w:rsidRPr="009276C7" w:rsidRDefault="00457192" w:rsidP="00F37A8D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Измерение величины с помощью набора мерок. Запись результата измерения.</w:t>
            </w:r>
          </w:p>
        </w:tc>
        <w:tc>
          <w:tcPr>
            <w:tcW w:w="2987" w:type="dxa"/>
          </w:tcPr>
          <w:p w:rsidR="00457192" w:rsidRPr="009276C7" w:rsidRDefault="00E003DC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457192" w:rsidRPr="009276C7">
              <w:rPr>
                <w:rFonts w:ascii="Times New Roman" w:hAnsi="Times New Roman" w:cs="Times New Roman"/>
              </w:rPr>
              <w:t>01</w:t>
            </w:r>
          </w:p>
        </w:tc>
      </w:tr>
      <w:tr w:rsidR="00457192" w:rsidTr="00F37A8D">
        <w:tc>
          <w:tcPr>
            <w:tcW w:w="668" w:type="dxa"/>
          </w:tcPr>
          <w:p w:rsidR="00457192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234" w:type="dxa"/>
          </w:tcPr>
          <w:p w:rsidR="00457192" w:rsidRPr="009276C7" w:rsidRDefault="00457192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Построение величины с помощью набора мерок.</w:t>
            </w:r>
          </w:p>
        </w:tc>
        <w:tc>
          <w:tcPr>
            <w:tcW w:w="2987" w:type="dxa"/>
          </w:tcPr>
          <w:p w:rsidR="00457192" w:rsidRPr="009276C7" w:rsidRDefault="00E003DC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57192" w:rsidRPr="009276C7">
              <w:rPr>
                <w:rFonts w:ascii="Times New Roman" w:hAnsi="Times New Roman" w:cs="Times New Roman"/>
              </w:rPr>
              <w:t>.01</w:t>
            </w:r>
          </w:p>
        </w:tc>
      </w:tr>
      <w:tr w:rsidR="00457192" w:rsidTr="00F37A8D">
        <w:tc>
          <w:tcPr>
            <w:tcW w:w="668" w:type="dxa"/>
          </w:tcPr>
          <w:p w:rsidR="00457192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34" w:type="dxa"/>
          </w:tcPr>
          <w:p w:rsidR="00457192" w:rsidRPr="009276C7" w:rsidRDefault="00457192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Построение величины с помощью набора мерок.</w:t>
            </w:r>
          </w:p>
        </w:tc>
        <w:tc>
          <w:tcPr>
            <w:tcW w:w="2987" w:type="dxa"/>
          </w:tcPr>
          <w:p w:rsidR="00457192" w:rsidRPr="009276C7" w:rsidRDefault="00457192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2</w:t>
            </w:r>
            <w:r w:rsidR="00E003DC">
              <w:rPr>
                <w:rFonts w:ascii="Times New Roman" w:hAnsi="Times New Roman" w:cs="Times New Roman"/>
              </w:rPr>
              <w:t>2</w:t>
            </w:r>
            <w:r w:rsidRPr="009276C7">
              <w:rPr>
                <w:rFonts w:ascii="Times New Roman" w:hAnsi="Times New Roman" w:cs="Times New Roman"/>
              </w:rPr>
              <w:t>.01</w:t>
            </w:r>
          </w:p>
        </w:tc>
      </w:tr>
      <w:tr w:rsidR="00457192" w:rsidTr="00F37A8D">
        <w:tc>
          <w:tcPr>
            <w:tcW w:w="668" w:type="dxa"/>
          </w:tcPr>
          <w:p w:rsidR="00457192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234" w:type="dxa"/>
          </w:tcPr>
          <w:p w:rsidR="00457192" w:rsidRPr="009276C7" w:rsidRDefault="00457192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Понятие разряда.</w:t>
            </w:r>
          </w:p>
        </w:tc>
        <w:tc>
          <w:tcPr>
            <w:tcW w:w="2987" w:type="dxa"/>
          </w:tcPr>
          <w:p w:rsidR="00457192" w:rsidRPr="009276C7" w:rsidRDefault="00346137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57192" w:rsidRPr="009276C7">
              <w:rPr>
                <w:rFonts w:ascii="Times New Roman" w:hAnsi="Times New Roman" w:cs="Times New Roman"/>
              </w:rPr>
              <w:t>.01</w:t>
            </w:r>
          </w:p>
        </w:tc>
      </w:tr>
      <w:tr w:rsidR="00457192" w:rsidTr="00F37A8D">
        <w:tc>
          <w:tcPr>
            <w:tcW w:w="668" w:type="dxa"/>
          </w:tcPr>
          <w:p w:rsidR="00457192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234" w:type="dxa"/>
          </w:tcPr>
          <w:p w:rsidR="00457192" w:rsidRPr="009276C7" w:rsidRDefault="00457192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Составление заготовок для записи числа.</w:t>
            </w:r>
          </w:p>
        </w:tc>
        <w:tc>
          <w:tcPr>
            <w:tcW w:w="2987" w:type="dxa"/>
          </w:tcPr>
          <w:p w:rsidR="00457192" w:rsidRPr="009276C7" w:rsidRDefault="00346137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115E3" w:rsidRPr="009276C7">
              <w:rPr>
                <w:rFonts w:ascii="Times New Roman" w:hAnsi="Times New Roman" w:cs="Times New Roman"/>
              </w:rPr>
              <w:t>.01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Составление заготовок для записи числа. Проверочная работа.</w:t>
            </w:r>
          </w:p>
        </w:tc>
        <w:tc>
          <w:tcPr>
            <w:tcW w:w="2987" w:type="dxa"/>
          </w:tcPr>
          <w:p w:rsidR="005115E3" w:rsidRPr="009276C7" w:rsidRDefault="00346137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115E3" w:rsidRPr="009276C7">
              <w:rPr>
                <w:rFonts w:ascii="Times New Roman" w:hAnsi="Times New Roman" w:cs="Times New Roman"/>
              </w:rPr>
              <w:t>.01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Определение отношения между мерками. Фиксация этих отношений.</w:t>
            </w:r>
          </w:p>
        </w:tc>
        <w:tc>
          <w:tcPr>
            <w:tcW w:w="2987" w:type="dxa"/>
          </w:tcPr>
          <w:p w:rsidR="005115E3" w:rsidRPr="009276C7" w:rsidRDefault="00346137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115E3" w:rsidRPr="009276C7">
              <w:rPr>
                <w:rFonts w:ascii="Times New Roman" w:hAnsi="Times New Roman" w:cs="Times New Roman"/>
              </w:rPr>
              <w:t>.01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Определение отношения между мерками. Фиксация этих отношений.</w:t>
            </w:r>
          </w:p>
        </w:tc>
        <w:tc>
          <w:tcPr>
            <w:tcW w:w="2987" w:type="dxa"/>
          </w:tcPr>
          <w:p w:rsidR="005115E3" w:rsidRPr="009276C7" w:rsidRDefault="00346137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Построение системы мерок, в которых отношение между мерками выражено одним и тем же числом.</w:t>
            </w:r>
          </w:p>
        </w:tc>
        <w:tc>
          <w:tcPr>
            <w:tcW w:w="2987" w:type="dxa"/>
          </w:tcPr>
          <w:p w:rsidR="005115E3" w:rsidRPr="009276C7" w:rsidRDefault="00346137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Построение системы мерок, в которых отношение между мерками выражено одним и тем же числом.</w:t>
            </w:r>
          </w:p>
        </w:tc>
        <w:tc>
          <w:tcPr>
            <w:tcW w:w="2987" w:type="dxa"/>
          </w:tcPr>
          <w:p w:rsidR="005115E3" w:rsidRPr="009276C7" w:rsidRDefault="00346137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Построение системы мерок, в которых отношение между мерками выражено одним и тем же числом.</w:t>
            </w:r>
          </w:p>
        </w:tc>
        <w:tc>
          <w:tcPr>
            <w:tcW w:w="2987" w:type="dxa"/>
          </w:tcPr>
          <w:p w:rsidR="005115E3" w:rsidRPr="009276C7" w:rsidRDefault="00346137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115E3" w:rsidRPr="009276C7">
              <w:rPr>
                <w:rFonts w:ascii="Times New Roman" w:hAnsi="Times New Roman" w:cs="Times New Roman"/>
              </w:rPr>
              <w:t>.02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Измерение и построение величины с помощью системы </w:t>
            </w:r>
            <w:proofErr w:type="spellStart"/>
            <w:r w:rsidRPr="009276C7">
              <w:rPr>
                <w:rFonts w:ascii="Times New Roman" w:hAnsi="Times New Roman" w:cs="Times New Roman"/>
              </w:rPr>
              <w:t>мерокс</w:t>
            </w:r>
            <w:proofErr w:type="spellEnd"/>
            <w:r w:rsidRPr="009276C7">
              <w:rPr>
                <w:rFonts w:ascii="Times New Roman" w:hAnsi="Times New Roman" w:cs="Times New Roman"/>
              </w:rPr>
              <w:t xml:space="preserve"> заданным основание системы.</w:t>
            </w:r>
          </w:p>
        </w:tc>
        <w:tc>
          <w:tcPr>
            <w:tcW w:w="2987" w:type="dxa"/>
          </w:tcPr>
          <w:p w:rsidR="005115E3" w:rsidRPr="009276C7" w:rsidRDefault="00346137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Измерение и построение величины с помощью системы мерок с заданным основание системы.</w:t>
            </w:r>
          </w:p>
        </w:tc>
        <w:tc>
          <w:tcPr>
            <w:tcW w:w="2987" w:type="dxa"/>
          </w:tcPr>
          <w:p w:rsidR="005115E3" w:rsidRPr="009276C7" w:rsidRDefault="00346137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Измерение и построение величины с помощью системы мерок с заданным основание системы.</w:t>
            </w:r>
          </w:p>
        </w:tc>
        <w:tc>
          <w:tcPr>
            <w:tcW w:w="2987" w:type="dxa"/>
          </w:tcPr>
          <w:p w:rsidR="005115E3" w:rsidRPr="009276C7" w:rsidRDefault="00346137" w:rsidP="0034613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11.02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Измерение и построение величины с помощью системы мерок с заданным основание системы.</w:t>
            </w:r>
          </w:p>
        </w:tc>
        <w:tc>
          <w:tcPr>
            <w:tcW w:w="2987" w:type="dxa"/>
          </w:tcPr>
          <w:p w:rsidR="005115E3" w:rsidRPr="009276C7" w:rsidRDefault="00346137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Контрольная работа №4 по теме: «Измерение и построение величины с помощью системы мерок»</w:t>
            </w:r>
          </w:p>
        </w:tc>
        <w:tc>
          <w:tcPr>
            <w:tcW w:w="2987" w:type="dxa"/>
          </w:tcPr>
          <w:p w:rsidR="005115E3" w:rsidRPr="009276C7" w:rsidRDefault="00346137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2987" w:type="dxa"/>
          </w:tcPr>
          <w:p w:rsidR="005115E3" w:rsidRPr="009276C7" w:rsidRDefault="005115E3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1</w:t>
            </w:r>
            <w:r w:rsidR="00346137">
              <w:rPr>
                <w:rFonts w:ascii="Times New Roman" w:hAnsi="Times New Roman" w:cs="Times New Roman"/>
              </w:rPr>
              <w:t>6.02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Системы счисления. </w:t>
            </w:r>
          </w:p>
        </w:tc>
        <w:tc>
          <w:tcPr>
            <w:tcW w:w="2987" w:type="dxa"/>
          </w:tcPr>
          <w:p w:rsidR="005115E3" w:rsidRPr="009276C7" w:rsidRDefault="00346137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Запись и чтение чисел в различных системах счисления. </w:t>
            </w:r>
          </w:p>
        </w:tc>
        <w:tc>
          <w:tcPr>
            <w:tcW w:w="2987" w:type="dxa"/>
          </w:tcPr>
          <w:p w:rsidR="005115E3" w:rsidRPr="009276C7" w:rsidRDefault="00346137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Место нуля в записи многозначных чисел.</w:t>
            </w:r>
          </w:p>
        </w:tc>
        <w:tc>
          <w:tcPr>
            <w:tcW w:w="2987" w:type="dxa"/>
          </w:tcPr>
          <w:p w:rsidR="005115E3" w:rsidRPr="009276C7" w:rsidRDefault="00346137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Системы счисления. Запись и чтение чисел в различных системах счисления. Место нуля в записи многозначных чисел.</w:t>
            </w:r>
          </w:p>
        </w:tc>
        <w:tc>
          <w:tcPr>
            <w:tcW w:w="2987" w:type="dxa"/>
          </w:tcPr>
          <w:p w:rsidR="005115E3" w:rsidRPr="009276C7" w:rsidRDefault="005115E3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2</w:t>
            </w:r>
            <w:r w:rsidR="005813C2">
              <w:rPr>
                <w:rFonts w:ascii="Times New Roman" w:hAnsi="Times New Roman" w:cs="Times New Roman"/>
              </w:rPr>
              <w:t>5</w:t>
            </w:r>
            <w:r w:rsidR="00346137">
              <w:rPr>
                <w:rFonts w:ascii="Times New Roman" w:hAnsi="Times New Roman" w:cs="Times New Roman"/>
              </w:rPr>
              <w:t>.02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Десятичная система счисления. Знакомство с названиями разрядов. Десятичная система счисления. Чтение и запись чисел.</w:t>
            </w:r>
          </w:p>
        </w:tc>
        <w:tc>
          <w:tcPr>
            <w:tcW w:w="2987" w:type="dxa"/>
          </w:tcPr>
          <w:p w:rsidR="005115E3" w:rsidRPr="009276C7" w:rsidRDefault="005813C2" w:rsidP="00F37D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46137">
              <w:rPr>
                <w:rFonts w:ascii="Times New Roman" w:hAnsi="Times New Roman" w:cs="Times New Roman"/>
              </w:rPr>
              <w:t>.02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Контрольная работа №5 по теме: «Многозначные числа»</w:t>
            </w:r>
          </w:p>
        </w:tc>
        <w:tc>
          <w:tcPr>
            <w:tcW w:w="2987" w:type="dxa"/>
          </w:tcPr>
          <w:p w:rsidR="005115E3" w:rsidRPr="009276C7" w:rsidRDefault="005813C2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2987" w:type="dxa"/>
          </w:tcPr>
          <w:p w:rsidR="005115E3" w:rsidRPr="009276C7" w:rsidRDefault="005813C2" w:rsidP="00F37D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6137">
              <w:rPr>
                <w:rFonts w:ascii="Times New Roman" w:hAnsi="Times New Roman" w:cs="Times New Roman"/>
              </w:rPr>
              <w:t>.03</w:t>
            </w:r>
          </w:p>
        </w:tc>
      </w:tr>
      <w:tr w:rsidR="005115E3" w:rsidTr="00F37A8D">
        <w:tc>
          <w:tcPr>
            <w:tcW w:w="668" w:type="dxa"/>
          </w:tcPr>
          <w:p w:rsidR="005115E3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запись многозначных чисел</w:t>
            </w:r>
          </w:p>
        </w:tc>
        <w:tc>
          <w:tcPr>
            <w:tcW w:w="2987" w:type="dxa"/>
          </w:tcPr>
          <w:p w:rsidR="005115E3" w:rsidRDefault="005813C2" w:rsidP="00F37DD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115E3">
              <w:rPr>
                <w:rFonts w:ascii="Times New Roman" w:hAnsi="Times New Roman" w:cs="Times New Roman"/>
              </w:rPr>
              <w:t>.0</w:t>
            </w:r>
            <w:r w:rsidR="00346137">
              <w:rPr>
                <w:rFonts w:ascii="Times New Roman" w:hAnsi="Times New Roman" w:cs="Times New Roman"/>
              </w:rPr>
              <w:t>3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Раздел №4. Сложение и вычитание многозначных чисел. </w:t>
            </w:r>
          </w:p>
        </w:tc>
        <w:tc>
          <w:tcPr>
            <w:tcW w:w="2987" w:type="dxa"/>
          </w:tcPr>
          <w:p w:rsidR="005115E3" w:rsidRPr="009276C7" w:rsidRDefault="005115E3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Сравнение многозначных чисел. </w:t>
            </w:r>
          </w:p>
        </w:tc>
        <w:tc>
          <w:tcPr>
            <w:tcW w:w="2987" w:type="dxa"/>
          </w:tcPr>
          <w:p w:rsidR="005115E3" w:rsidRPr="009276C7" w:rsidRDefault="005813C2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46137">
              <w:rPr>
                <w:rFonts w:ascii="Times New Roman" w:hAnsi="Times New Roman" w:cs="Times New Roman"/>
              </w:rPr>
              <w:t>.03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Место многозначного числа на числовой прямой.</w:t>
            </w:r>
          </w:p>
        </w:tc>
        <w:tc>
          <w:tcPr>
            <w:tcW w:w="2987" w:type="dxa"/>
          </w:tcPr>
          <w:p w:rsidR="005115E3" w:rsidRPr="009276C7" w:rsidRDefault="005813C2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115E3" w:rsidRPr="009276C7">
              <w:rPr>
                <w:rFonts w:ascii="Times New Roman" w:hAnsi="Times New Roman" w:cs="Times New Roman"/>
              </w:rPr>
              <w:t>.03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Сравнение многозначных чисел. Место многозначного числа на числовой прямой.  Проверочная работа.</w:t>
            </w:r>
          </w:p>
        </w:tc>
        <w:tc>
          <w:tcPr>
            <w:tcW w:w="2987" w:type="dxa"/>
          </w:tcPr>
          <w:p w:rsidR="005115E3" w:rsidRPr="009276C7" w:rsidRDefault="005813C2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115E3" w:rsidRPr="009276C7">
              <w:rPr>
                <w:rFonts w:ascii="Times New Roman" w:hAnsi="Times New Roman" w:cs="Times New Roman"/>
              </w:rPr>
              <w:t>.03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Конструирование способа выполнения действия «в столбик». Запись «в столбик» при сложении многозначных чисел. Сложение «в столбик». Определение разрядов, которые переполняются. </w:t>
            </w:r>
          </w:p>
        </w:tc>
        <w:tc>
          <w:tcPr>
            <w:tcW w:w="2987" w:type="dxa"/>
          </w:tcPr>
          <w:p w:rsidR="005115E3" w:rsidRPr="009276C7" w:rsidRDefault="005813C2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115E3" w:rsidRPr="009276C7">
              <w:rPr>
                <w:rFonts w:ascii="Times New Roman" w:hAnsi="Times New Roman" w:cs="Times New Roman"/>
              </w:rPr>
              <w:t>.03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Конструирование способа выполнения действия «в столбик». Запись «в столбик» при сложении многозначных чисел. </w:t>
            </w:r>
          </w:p>
        </w:tc>
        <w:tc>
          <w:tcPr>
            <w:tcW w:w="2987" w:type="dxa"/>
          </w:tcPr>
          <w:p w:rsidR="005115E3" w:rsidRPr="009276C7" w:rsidRDefault="005813C2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115E3" w:rsidRPr="009276C7">
              <w:rPr>
                <w:rFonts w:ascii="Times New Roman" w:hAnsi="Times New Roman" w:cs="Times New Roman"/>
              </w:rPr>
              <w:t>.03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Запись «в столбик» при сложении многозначных чисел. Сложение «в столбик».</w:t>
            </w:r>
          </w:p>
        </w:tc>
        <w:tc>
          <w:tcPr>
            <w:tcW w:w="2987" w:type="dxa"/>
          </w:tcPr>
          <w:p w:rsidR="005115E3" w:rsidRPr="009276C7" w:rsidRDefault="005813C2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115E3" w:rsidRPr="009276C7">
              <w:rPr>
                <w:rFonts w:ascii="Times New Roman" w:hAnsi="Times New Roman" w:cs="Times New Roman"/>
              </w:rPr>
              <w:t>.03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Сложение «в столбик». Определение разрядов, которые переполняются. </w:t>
            </w:r>
          </w:p>
        </w:tc>
        <w:tc>
          <w:tcPr>
            <w:tcW w:w="2987" w:type="dxa"/>
          </w:tcPr>
          <w:p w:rsidR="005115E3" w:rsidRPr="009276C7" w:rsidRDefault="005115E3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1</w:t>
            </w:r>
            <w:r w:rsidR="005813C2">
              <w:rPr>
                <w:rFonts w:ascii="Times New Roman" w:hAnsi="Times New Roman" w:cs="Times New Roman"/>
              </w:rPr>
              <w:t>8</w:t>
            </w:r>
            <w:r w:rsidRPr="009276C7">
              <w:rPr>
                <w:rFonts w:ascii="Times New Roman" w:hAnsi="Times New Roman" w:cs="Times New Roman"/>
              </w:rPr>
              <w:t>.03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Определение количества цифр в сумме. </w:t>
            </w:r>
          </w:p>
        </w:tc>
        <w:tc>
          <w:tcPr>
            <w:tcW w:w="2987" w:type="dxa"/>
          </w:tcPr>
          <w:p w:rsidR="005115E3" w:rsidRPr="009276C7" w:rsidRDefault="005115E3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1</w:t>
            </w:r>
            <w:r w:rsidR="005813C2">
              <w:rPr>
                <w:rFonts w:ascii="Times New Roman" w:hAnsi="Times New Roman" w:cs="Times New Roman"/>
              </w:rPr>
              <w:t>9</w:t>
            </w:r>
            <w:r w:rsidRPr="009276C7">
              <w:rPr>
                <w:rFonts w:ascii="Times New Roman" w:hAnsi="Times New Roman" w:cs="Times New Roman"/>
              </w:rPr>
              <w:t>.03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Определение количества цифр в сумме. </w:t>
            </w:r>
          </w:p>
        </w:tc>
        <w:tc>
          <w:tcPr>
            <w:tcW w:w="2987" w:type="dxa"/>
          </w:tcPr>
          <w:p w:rsidR="005115E3" w:rsidRPr="009276C7" w:rsidRDefault="005813C2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115E3" w:rsidRPr="009276C7">
              <w:rPr>
                <w:rFonts w:ascii="Times New Roman" w:hAnsi="Times New Roman" w:cs="Times New Roman"/>
              </w:rPr>
              <w:t>.03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Постановка задачи на нахождение цифры в каждом разряде суммы. Составление таблицы сложения. </w:t>
            </w:r>
          </w:p>
        </w:tc>
        <w:tc>
          <w:tcPr>
            <w:tcW w:w="2987" w:type="dxa"/>
          </w:tcPr>
          <w:p w:rsidR="005115E3" w:rsidRPr="009276C7" w:rsidRDefault="005813C2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115E3" w:rsidRPr="009276C7">
              <w:rPr>
                <w:rFonts w:ascii="Times New Roman" w:hAnsi="Times New Roman" w:cs="Times New Roman"/>
              </w:rPr>
              <w:t>.03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Составление таблицы сложения. </w:t>
            </w:r>
          </w:p>
        </w:tc>
        <w:tc>
          <w:tcPr>
            <w:tcW w:w="2987" w:type="dxa"/>
          </w:tcPr>
          <w:p w:rsidR="005115E3" w:rsidRPr="009276C7" w:rsidRDefault="003D06CA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. Составление таблицы сложения. </w:t>
            </w:r>
          </w:p>
        </w:tc>
        <w:tc>
          <w:tcPr>
            <w:tcW w:w="2987" w:type="dxa"/>
          </w:tcPr>
          <w:p w:rsidR="005115E3" w:rsidRPr="009276C7" w:rsidRDefault="003D06CA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Использование таблицы сложения при сложении многозначных чисел. </w:t>
            </w:r>
          </w:p>
        </w:tc>
        <w:tc>
          <w:tcPr>
            <w:tcW w:w="2987" w:type="dxa"/>
          </w:tcPr>
          <w:p w:rsidR="005115E3" w:rsidRPr="009276C7" w:rsidRDefault="003D06CA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F0D17">
              <w:rPr>
                <w:rFonts w:ascii="Times New Roman" w:hAnsi="Times New Roman" w:cs="Times New Roman"/>
              </w:rPr>
              <w:t>.04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Использование таблицы сложения при сложении многозначных чисел. </w:t>
            </w:r>
          </w:p>
        </w:tc>
        <w:tc>
          <w:tcPr>
            <w:tcW w:w="2987" w:type="dxa"/>
          </w:tcPr>
          <w:p w:rsidR="005115E3" w:rsidRPr="009276C7" w:rsidRDefault="003D06CA" w:rsidP="000F0D1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8</w:t>
            </w:r>
            <w:r w:rsidR="000F0D17">
              <w:rPr>
                <w:rFonts w:ascii="Times New Roman" w:hAnsi="Times New Roman" w:cs="Times New Roman"/>
              </w:rPr>
              <w:t>.04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Вычисление сумм многозначных чисел. </w:t>
            </w:r>
          </w:p>
        </w:tc>
        <w:tc>
          <w:tcPr>
            <w:tcW w:w="2987" w:type="dxa"/>
          </w:tcPr>
          <w:p w:rsidR="005115E3" w:rsidRPr="009276C7" w:rsidRDefault="003D06CA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115E3" w:rsidRPr="009276C7">
              <w:rPr>
                <w:rFonts w:ascii="Times New Roman" w:hAnsi="Times New Roman" w:cs="Times New Roman"/>
              </w:rPr>
              <w:t>.04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Вычисление сумм многозначных чисел </w:t>
            </w:r>
          </w:p>
        </w:tc>
        <w:tc>
          <w:tcPr>
            <w:tcW w:w="2987" w:type="dxa"/>
          </w:tcPr>
          <w:p w:rsidR="005115E3" w:rsidRPr="009276C7" w:rsidRDefault="003D06CA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115E3" w:rsidRPr="009276C7">
              <w:rPr>
                <w:rFonts w:ascii="Times New Roman" w:hAnsi="Times New Roman" w:cs="Times New Roman"/>
              </w:rPr>
              <w:t>.04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Вычисление сумм многозначных чисел. Решение уравнений, требующих действий с многозначными числами. </w:t>
            </w:r>
          </w:p>
        </w:tc>
        <w:tc>
          <w:tcPr>
            <w:tcW w:w="2987" w:type="dxa"/>
          </w:tcPr>
          <w:p w:rsidR="005115E3" w:rsidRPr="009276C7" w:rsidRDefault="003D06CA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115E3" w:rsidRPr="009276C7">
              <w:rPr>
                <w:rFonts w:ascii="Times New Roman" w:hAnsi="Times New Roman" w:cs="Times New Roman"/>
              </w:rPr>
              <w:t>.04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Вычисление сумм многозначных чисел. Решение уравнений, требующих действий с многозначными числами. </w:t>
            </w:r>
          </w:p>
        </w:tc>
        <w:tc>
          <w:tcPr>
            <w:tcW w:w="2987" w:type="dxa"/>
          </w:tcPr>
          <w:p w:rsidR="005115E3" w:rsidRPr="009276C7" w:rsidRDefault="003D06CA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115E3" w:rsidRPr="009276C7">
              <w:rPr>
                <w:rFonts w:ascii="Times New Roman" w:hAnsi="Times New Roman" w:cs="Times New Roman"/>
              </w:rPr>
              <w:t>.04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Контрольная работа №6 по теме: «Сложение многозначных чисел»</w:t>
            </w:r>
          </w:p>
        </w:tc>
        <w:tc>
          <w:tcPr>
            <w:tcW w:w="2987" w:type="dxa"/>
          </w:tcPr>
          <w:p w:rsidR="005115E3" w:rsidRPr="009276C7" w:rsidRDefault="003D06CA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115E3" w:rsidRPr="009276C7">
              <w:rPr>
                <w:rFonts w:ascii="Times New Roman" w:hAnsi="Times New Roman" w:cs="Times New Roman"/>
              </w:rPr>
              <w:t>.04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2987" w:type="dxa"/>
          </w:tcPr>
          <w:p w:rsidR="005115E3" w:rsidRPr="009276C7" w:rsidRDefault="003D06CA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115E3" w:rsidRPr="009276C7">
              <w:rPr>
                <w:rFonts w:ascii="Times New Roman" w:hAnsi="Times New Roman" w:cs="Times New Roman"/>
              </w:rPr>
              <w:t>.04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Конструирование способа вычитания многозначных чисел.</w:t>
            </w:r>
          </w:p>
        </w:tc>
        <w:tc>
          <w:tcPr>
            <w:tcW w:w="2987" w:type="dxa"/>
          </w:tcPr>
          <w:p w:rsidR="005115E3" w:rsidRPr="009276C7" w:rsidRDefault="003D06CA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115E3" w:rsidRPr="009276C7">
              <w:rPr>
                <w:rFonts w:ascii="Times New Roman" w:hAnsi="Times New Roman" w:cs="Times New Roman"/>
              </w:rPr>
              <w:t>.04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Вычитание многозначных чисел.</w:t>
            </w:r>
          </w:p>
        </w:tc>
        <w:tc>
          <w:tcPr>
            <w:tcW w:w="2987" w:type="dxa"/>
          </w:tcPr>
          <w:p w:rsidR="005115E3" w:rsidRPr="009276C7" w:rsidRDefault="003D06CA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115E3" w:rsidRPr="009276C7">
              <w:rPr>
                <w:rFonts w:ascii="Times New Roman" w:hAnsi="Times New Roman" w:cs="Times New Roman"/>
              </w:rPr>
              <w:t>.04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Определение разрядов, которые «разбиваются» </w:t>
            </w:r>
          </w:p>
        </w:tc>
        <w:tc>
          <w:tcPr>
            <w:tcW w:w="2987" w:type="dxa"/>
          </w:tcPr>
          <w:p w:rsidR="005115E3" w:rsidRPr="009276C7" w:rsidRDefault="003D06CA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115E3" w:rsidRPr="009276C7">
              <w:rPr>
                <w:rFonts w:ascii="Times New Roman" w:hAnsi="Times New Roman" w:cs="Times New Roman"/>
              </w:rPr>
              <w:t>.04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Определение разрядов, которые «разбиваются» </w:t>
            </w:r>
          </w:p>
        </w:tc>
        <w:tc>
          <w:tcPr>
            <w:tcW w:w="2987" w:type="dxa"/>
          </w:tcPr>
          <w:p w:rsidR="005115E3" w:rsidRPr="009276C7" w:rsidRDefault="003D06CA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115E3" w:rsidRPr="009276C7">
              <w:rPr>
                <w:rFonts w:ascii="Times New Roman" w:hAnsi="Times New Roman" w:cs="Times New Roman"/>
              </w:rPr>
              <w:t>.04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Определение количества цифр в разности. </w:t>
            </w:r>
          </w:p>
        </w:tc>
        <w:tc>
          <w:tcPr>
            <w:tcW w:w="2987" w:type="dxa"/>
          </w:tcPr>
          <w:p w:rsidR="005115E3" w:rsidRPr="009276C7" w:rsidRDefault="003D06CA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115E3" w:rsidRPr="009276C7">
              <w:rPr>
                <w:rFonts w:ascii="Times New Roman" w:hAnsi="Times New Roman" w:cs="Times New Roman"/>
              </w:rPr>
              <w:t>.04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Конструирование способа вычитания с переходом через разряд. </w:t>
            </w:r>
          </w:p>
        </w:tc>
        <w:tc>
          <w:tcPr>
            <w:tcW w:w="2987" w:type="dxa"/>
          </w:tcPr>
          <w:p w:rsidR="005115E3" w:rsidRPr="009276C7" w:rsidRDefault="003D06CA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115E3" w:rsidRPr="009276C7">
              <w:rPr>
                <w:rFonts w:ascii="Times New Roman" w:hAnsi="Times New Roman" w:cs="Times New Roman"/>
              </w:rPr>
              <w:t>.04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Сложение и вычитание многозначных чисел. </w:t>
            </w:r>
          </w:p>
        </w:tc>
        <w:tc>
          <w:tcPr>
            <w:tcW w:w="2987" w:type="dxa"/>
          </w:tcPr>
          <w:p w:rsidR="005115E3" w:rsidRPr="009276C7" w:rsidRDefault="003D06CA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115E3" w:rsidRPr="009276C7">
              <w:rPr>
                <w:rFonts w:ascii="Times New Roman" w:hAnsi="Times New Roman" w:cs="Times New Roman"/>
              </w:rPr>
              <w:t>.04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Сложение и вычитание многозначных чисел. </w:t>
            </w:r>
            <w:r>
              <w:rPr>
                <w:rFonts w:ascii="Times New Roman" w:hAnsi="Times New Roman" w:cs="Times New Roman"/>
              </w:rPr>
              <w:t>Выражения.</w:t>
            </w:r>
          </w:p>
        </w:tc>
        <w:tc>
          <w:tcPr>
            <w:tcW w:w="2987" w:type="dxa"/>
          </w:tcPr>
          <w:p w:rsidR="005115E3" w:rsidRPr="009276C7" w:rsidRDefault="003D06CA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234" w:type="dxa"/>
          </w:tcPr>
          <w:p w:rsidR="005115E3" w:rsidRPr="009276C7" w:rsidRDefault="005115E3" w:rsidP="007960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Контрольная работа №7 по теме: «Сложение и вычитание многозначных чисел»</w:t>
            </w:r>
          </w:p>
        </w:tc>
        <w:tc>
          <w:tcPr>
            <w:tcW w:w="2987" w:type="dxa"/>
          </w:tcPr>
          <w:p w:rsidR="005115E3" w:rsidRPr="009276C7" w:rsidRDefault="003D06CA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234" w:type="dxa"/>
          </w:tcPr>
          <w:p w:rsidR="005115E3" w:rsidRPr="009276C7" w:rsidRDefault="005115E3" w:rsidP="007960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2987" w:type="dxa"/>
          </w:tcPr>
          <w:p w:rsidR="005115E3" w:rsidRPr="009276C7" w:rsidRDefault="003D06CA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0D17">
              <w:rPr>
                <w:rFonts w:ascii="Times New Roman" w:hAnsi="Times New Roman" w:cs="Times New Roman"/>
              </w:rPr>
              <w:t>.05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Сложение и вычитание многозначных чисел. </w:t>
            </w:r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987" w:type="dxa"/>
          </w:tcPr>
          <w:p w:rsidR="005115E3" w:rsidRPr="009276C7" w:rsidRDefault="003D06CA" w:rsidP="00F37A8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115E3" w:rsidRPr="009276C7">
              <w:rPr>
                <w:rFonts w:ascii="Times New Roman" w:hAnsi="Times New Roman" w:cs="Times New Roman"/>
              </w:rPr>
              <w:t>.05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 xml:space="preserve">Сложение и вычитание многозначных чисел. </w:t>
            </w:r>
            <w:r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2987" w:type="dxa"/>
          </w:tcPr>
          <w:p w:rsidR="005115E3" w:rsidRPr="009276C7" w:rsidRDefault="003D06CA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115E3" w:rsidRPr="009276C7">
              <w:rPr>
                <w:rFonts w:ascii="Times New Roman" w:hAnsi="Times New Roman" w:cs="Times New Roman"/>
              </w:rPr>
              <w:t>.05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Сложение и вычитание многозначных чисел.</w:t>
            </w:r>
            <w:r>
              <w:rPr>
                <w:rFonts w:ascii="Times New Roman" w:hAnsi="Times New Roman" w:cs="Times New Roman"/>
              </w:rPr>
              <w:t xml:space="preserve"> Решение задач.</w:t>
            </w:r>
          </w:p>
        </w:tc>
        <w:tc>
          <w:tcPr>
            <w:tcW w:w="2987" w:type="dxa"/>
          </w:tcPr>
          <w:p w:rsidR="005115E3" w:rsidRPr="009276C7" w:rsidRDefault="003D06CA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115E3" w:rsidRPr="009276C7">
              <w:rPr>
                <w:rFonts w:ascii="Times New Roman" w:hAnsi="Times New Roman" w:cs="Times New Roman"/>
              </w:rPr>
              <w:t>.05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234" w:type="dxa"/>
          </w:tcPr>
          <w:p w:rsidR="005115E3" w:rsidRPr="009276C7" w:rsidRDefault="0000613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06133">
              <w:rPr>
                <w:rFonts w:ascii="Times New Roman" w:hAnsi="Times New Roman" w:cs="Times New Roman"/>
              </w:rPr>
              <w:t>онтрольная работа №8</w:t>
            </w:r>
          </w:p>
        </w:tc>
        <w:tc>
          <w:tcPr>
            <w:tcW w:w="2987" w:type="dxa"/>
          </w:tcPr>
          <w:p w:rsidR="005115E3" w:rsidRPr="009276C7" w:rsidRDefault="003D06CA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115E3" w:rsidRPr="009276C7">
              <w:rPr>
                <w:rFonts w:ascii="Times New Roman" w:hAnsi="Times New Roman" w:cs="Times New Roman"/>
              </w:rPr>
              <w:t>.05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Конструирование приёмов устного сложения и вычитания.</w:t>
            </w:r>
          </w:p>
        </w:tc>
        <w:tc>
          <w:tcPr>
            <w:tcW w:w="2987" w:type="dxa"/>
          </w:tcPr>
          <w:p w:rsidR="005115E3" w:rsidRPr="009276C7" w:rsidRDefault="003D06CA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115E3" w:rsidRPr="009276C7">
              <w:rPr>
                <w:rFonts w:ascii="Times New Roman" w:hAnsi="Times New Roman" w:cs="Times New Roman"/>
              </w:rPr>
              <w:t>.05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</w:t>
            </w:r>
            <w:r w:rsidRPr="009276C7">
              <w:rPr>
                <w:rFonts w:ascii="Times New Roman" w:hAnsi="Times New Roman" w:cs="Times New Roman"/>
              </w:rPr>
              <w:t xml:space="preserve"> устного сложения и вычитания.</w:t>
            </w:r>
          </w:p>
        </w:tc>
        <w:tc>
          <w:tcPr>
            <w:tcW w:w="2987" w:type="dxa"/>
          </w:tcPr>
          <w:p w:rsidR="005115E3" w:rsidRPr="009276C7" w:rsidRDefault="003D06CA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115E3" w:rsidRPr="009276C7">
              <w:rPr>
                <w:rFonts w:ascii="Times New Roman" w:hAnsi="Times New Roman" w:cs="Times New Roman"/>
              </w:rPr>
              <w:t>.05</w:t>
            </w:r>
          </w:p>
        </w:tc>
      </w:tr>
      <w:tr w:rsidR="005115E3" w:rsidTr="00F37A8D">
        <w:tc>
          <w:tcPr>
            <w:tcW w:w="668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234" w:type="dxa"/>
          </w:tcPr>
          <w:p w:rsidR="005115E3" w:rsidRPr="009276C7" w:rsidRDefault="005115E3" w:rsidP="00F37A8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76C7">
              <w:rPr>
                <w:rFonts w:ascii="Times New Roman" w:hAnsi="Times New Roman" w:cs="Times New Roman"/>
              </w:rPr>
              <w:t>Конструирование приёмов устного сложения и вычитания.</w:t>
            </w:r>
          </w:p>
        </w:tc>
        <w:tc>
          <w:tcPr>
            <w:tcW w:w="2987" w:type="dxa"/>
          </w:tcPr>
          <w:p w:rsidR="005115E3" w:rsidRPr="009276C7" w:rsidRDefault="003D06CA" w:rsidP="007960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115E3" w:rsidRPr="009276C7">
              <w:rPr>
                <w:rFonts w:ascii="Times New Roman" w:hAnsi="Times New Roman" w:cs="Times New Roman"/>
              </w:rPr>
              <w:t>.05</w:t>
            </w:r>
          </w:p>
        </w:tc>
      </w:tr>
    </w:tbl>
    <w:p w:rsidR="00F37A8D" w:rsidRPr="00524DFB" w:rsidRDefault="00F37A8D" w:rsidP="00F37A8D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A8D" w:rsidRDefault="00F37A8D" w:rsidP="00F37A8D"/>
    <w:p w:rsidR="00F37A8D" w:rsidRDefault="00F37A8D" w:rsidP="00F37A8D"/>
    <w:p w:rsidR="00F37A8D" w:rsidRDefault="00F37A8D" w:rsidP="00F37A8D"/>
    <w:p w:rsidR="00F37A8D" w:rsidRDefault="00F37A8D" w:rsidP="00F37A8D"/>
    <w:p w:rsidR="00F37A8D" w:rsidRDefault="00F37A8D" w:rsidP="00F37A8D"/>
    <w:p w:rsidR="00F37A8D" w:rsidRDefault="00F37A8D" w:rsidP="00F37A8D"/>
    <w:p w:rsidR="00F37A8D" w:rsidRDefault="00F37A8D" w:rsidP="00F37A8D"/>
    <w:p w:rsidR="00F37A8D" w:rsidRDefault="00F37A8D" w:rsidP="00F37A8D"/>
    <w:p w:rsidR="00F37A8D" w:rsidRDefault="00F37A8D" w:rsidP="00F37A8D"/>
    <w:p w:rsidR="00F37A8D" w:rsidRDefault="00F37A8D" w:rsidP="00F37A8D"/>
    <w:p w:rsidR="00F37A8D" w:rsidRDefault="00F37A8D" w:rsidP="00F37A8D"/>
    <w:p w:rsidR="00F37A8D" w:rsidRDefault="00F37A8D" w:rsidP="00F37A8D"/>
    <w:p w:rsidR="00F37A8D" w:rsidRDefault="00F37A8D" w:rsidP="00F37A8D"/>
    <w:p w:rsidR="00F37A8D" w:rsidRDefault="00F37A8D" w:rsidP="00F37A8D"/>
    <w:p w:rsidR="00F37A8D" w:rsidRDefault="00F37A8D" w:rsidP="00F37A8D"/>
    <w:p w:rsidR="00F37A8D" w:rsidRDefault="00F37A8D" w:rsidP="00F37A8D"/>
    <w:p w:rsidR="00F37A8D" w:rsidRDefault="00F37A8D" w:rsidP="00F37A8D">
      <w:pPr>
        <w:spacing w:line="360" w:lineRule="auto"/>
        <w:jc w:val="both"/>
      </w:pPr>
    </w:p>
    <w:p w:rsidR="00F37A8D" w:rsidRDefault="00F37A8D" w:rsidP="00F37A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A8D" w:rsidRDefault="00F37A8D" w:rsidP="00F37A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A8D" w:rsidRDefault="00F37A8D" w:rsidP="00F37A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A8D" w:rsidRDefault="00F37A8D" w:rsidP="00F37A8D">
      <w:pPr>
        <w:tabs>
          <w:tab w:val="left" w:pos="2356"/>
        </w:tabs>
        <w:rPr>
          <w:rFonts w:ascii="Times New Roman" w:hAnsi="Times New Roman" w:cs="Times New Roman"/>
          <w:sz w:val="28"/>
          <w:szCs w:val="28"/>
        </w:rPr>
      </w:pPr>
    </w:p>
    <w:p w:rsidR="00F37A8D" w:rsidRDefault="00F37A8D" w:rsidP="00F37A8D">
      <w:pPr>
        <w:tabs>
          <w:tab w:val="left" w:pos="2356"/>
        </w:tabs>
        <w:rPr>
          <w:rFonts w:ascii="Times New Roman" w:hAnsi="Times New Roman" w:cs="Times New Roman"/>
          <w:sz w:val="28"/>
          <w:szCs w:val="28"/>
        </w:rPr>
      </w:pPr>
    </w:p>
    <w:p w:rsidR="00F37A8D" w:rsidRDefault="00F37A8D" w:rsidP="00F37A8D">
      <w:pPr>
        <w:tabs>
          <w:tab w:val="left" w:pos="2356"/>
        </w:tabs>
        <w:rPr>
          <w:rFonts w:ascii="Times New Roman" w:hAnsi="Times New Roman" w:cs="Times New Roman"/>
          <w:sz w:val="28"/>
          <w:szCs w:val="28"/>
        </w:rPr>
      </w:pPr>
    </w:p>
    <w:p w:rsidR="00F37A8D" w:rsidRDefault="00F37A8D" w:rsidP="00F37A8D">
      <w:pPr>
        <w:tabs>
          <w:tab w:val="left" w:pos="2356"/>
        </w:tabs>
        <w:rPr>
          <w:rFonts w:ascii="Times New Roman" w:hAnsi="Times New Roman" w:cs="Times New Roman"/>
          <w:sz w:val="28"/>
          <w:szCs w:val="28"/>
        </w:rPr>
      </w:pPr>
    </w:p>
    <w:p w:rsidR="00F37A8D" w:rsidRDefault="00F37A8D" w:rsidP="00F37A8D">
      <w:pPr>
        <w:tabs>
          <w:tab w:val="left" w:pos="2356"/>
        </w:tabs>
        <w:rPr>
          <w:rFonts w:ascii="Times New Roman" w:hAnsi="Times New Roman" w:cs="Times New Roman"/>
          <w:sz w:val="28"/>
          <w:szCs w:val="28"/>
        </w:rPr>
      </w:pPr>
    </w:p>
    <w:p w:rsidR="00F37A8D" w:rsidRDefault="00F37A8D" w:rsidP="00F37A8D">
      <w:pPr>
        <w:tabs>
          <w:tab w:val="left" w:pos="2356"/>
        </w:tabs>
        <w:rPr>
          <w:rFonts w:ascii="Times New Roman" w:hAnsi="Times New Roman" w:cs="Times New Roman"/>
          <w:sz w:val="28"/>
          <w:szCs w:val="28"/>
        </w:rPr>
      </w:pPr>
    </w:p>
    <w:p w:rsidR="00F37A8D" w:rsidRDefault="00F37A8D" w:rsidP="00F37A8D">
      <w:pPr>
        <w:tabs>
          <w:tab w:val="left" w:pos="2356"/>
        </w:tabs>
        <w:rPr>
          <w:rFonts w:ascii="Times New Roman" w:hAnsi="Times New Roman" w:cs="Times New Roman"/>
          <w:sz w:val="28"/>
          <w:szCs w:val="28"/>
        </w:rPr>
      </w:pPr>
    </w:p>
    <w:p w:rsidR="00F37A8D" w:rsidRDefault="00F37A8D" w:rsidP="00F37A8D">
      <w:pPr>
        <w:tabs>
          <w:tab w:val="left" w:pos="2356"/>
        </w:tabs>
        <w:rPr>
          <w:rFonts w:ascii="Times New Roman" w:hAnsi="Times New Roman" w:cs="Times New Roman"/>
          <w:sz w:val="28"/>
          <w:szCs w:val="28"/>
        </w:rPr>
      </w:pPr>
    </w:p>
    <w:p w:rsidR="00A06F87" w:rsidRDefault="00A06F87" w:rsidP="0079608C">
      <w:pPr>
        <w:tabs>
          <w:tab w:val="left" w:pos="2356"/>
        </w:tabs>
        <w:rPr>
          <w:rFonts w:ascii="Times New Roman" w:hAnsi="Times New Roman" w:cs="Times New Roman"/>
          <w:sz w:val="28"/>
          <w:szCs w:val="28"/>
        </w:rPr>
      </w:pPr>
    </w:p>
    <w:p w:rsidR="00A06F87" w:rsidRDefault="00A06F87" w:rsidP="0079608C">
      <w:pPr>
        <w:tabs>
          <w:tab w:val="left" w:pos="2356"/>
        </w:tabs>
        <w:rPr>
          <w:rFonts w:ascii="Times New Roman" w:hAnsi="Times New Roman" w:cs="Times New Roman"/>
          <w:sz w:val="28"/>
          <w:szCs w:val="28"/>
        </w:rPr>
      </w:pPr>
    </w:p>
    <w:p w:rsidR="00A06F87" w:rsidRDefault="00A06F87" w:rsidP="0079608C">
      <w:pPr>
        <w:tabs>
          <w:tab w:val="left" w:pos="2356"/>
        </w:tabs>
        <w:rPr>
          <w:rFonts w:ascii="Times New Roman" w:hAnsi="Times New Roman" w:cs="Times New Roman"/>
          <w:sz w:val="28"/>
          <w:szCs w:val="28"/>
        </w:rPr>
      </w:pPr>
    </w:p>
    <w:p w:rsidR="00A06F87" w:rsidRDefault="00A06F87" w:rsidP="0079608C">
      <w:pPr>
        <w:tabs>
          <w:tab w:val="left" w:pos="2356"/>
        </w:tabs>
        <w:rPr>
          <w:rFonts w:ascii="Times New Roman" w:hAnsi="Times New Roman" w:cs="Times New Roman"/>
          <w:sz w:val="28"/>
          <w:szCs w:val="28"/>
        </w:rPr>
      </w:pPr>
    </w:p>
    <w:p w:rsidR="00A06F87" w:rsidRDefault="00A06F87" w:rsidP="0079608C">
      <w:pPr>
        <w:tabs>
          <w:tab w:val="left" w:pos="2356"/>
        </w:tabs>
        <w:rPr>
          <w:rFonts w:ascii="Times New Roman" w:hAnsi="Times New Roman" w:cs="Times New Roman"/>
          <w:sz w:val="28"/>
          <w:szCs w:val="28"/>
        </w:rPr>
      </w:pPr>
    </w:p>
    <w:p w:rsidR="00A06F87" w:rsidRDefault="00A06F87" w:rsidP="0079608C">
      <w:pPr>
        <w:tabs>
          <w:tab w:val="left" w:pos="2356"/>
        </w:tabs>
        <w:rPr>
          <w:rFonts w:ascii="Times New Roman" w:hAnsi="Times New Roman" w:cs="Times New Roman"/>
          <w:sz w:val="28"/>
          <w:szCs w:val="28"/>
        </w:rPr>
      </w:pPr>
    </w:p>
    <w:p w:rsidR="00A06F87" w:rsidRDefault="00A06F87" w:rsidP="0079608C">
      <w:pPr>
        <w:tabs>
          <w:tab w:val="left" w:pos="2356"/>
        </w:tabs>
        <w:rPr>
          <w:rFonts w:ascii="Times New Roman" w:hAnsi="Times New Roman" w:cs="Times New Roman"/>
          <w:sz w:val="28"/>
          <w:szCs w:val="28"/>
        </w:rPr>
      </w:pPr>
    </w:p>
    <w:p w:rsidR="00A06F87" w:rsidRDefault="00A06F87" w:rsidP="0079608C">
      <w:pPr>
        <w:tabs>
          <w:tab w:val="left" w:pos="2356"/>
        </w:tabs>
        <w:rPr>
          <w:rFonts w:ascii="Times New Roman" w:hAnsi="Times New Roman" w:cs="Times New Roman"/>
          <w:sz w:val="28"/>
          <w:szCs w:val="28"/>
        </w:rPr>
      </w:pPr>
    </w:p>
    <w:p w:rsidR="00A06F87" w:rsidRDefault="00A06F87" w:rsidP="0079608C">
      <w:pPr>
        <w:tabs>
          <w:tab w:val="left" w:pos="2356"/>
        </w:tabs>
        <w:rPr>
          <w:rFonts w:ascii="Times New Roman" w:hAnsi="Times New Roman" w:cs="Times New Roman"/>
          <w:sz w:val="28"/>
          <w:szCs w:val="28"/>
        </w:rPr>
      </w:pPr>
    </w:p>
    <w:p w:rsidR="00A06F87" w:rsidRDefault="00A06F87" w:rsidP="0079608C">
      <w:pPr>
        <w:tabs>
          <w:tab w:val="left" w:pos="2356"/>
        </w:tabs>
        <w:rPr>
          <w:rFonts w:ascii="Times New Roman" w:hAnsi="Times New Roman" w:cs="Times New Roman"/>
          <w:sz w:val="28"/>
          <w:szCs w:val="28"/>
        </w:rPr>
      </w:pPr>
    </w:p>
    <w:p w:rsidR="00F37A8D" w:rsidRDefault="0079608C" w:rsidP="0079608C">
      <w:pPr>
        <w:tabs>
          <w:tab w:val="left" w:pos="2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7A8D" w:rsidRDefault="00F37A8D" w:rsidP="00F37A8D">
      <w:pPr>
        <w:tabs>
          <w:tab w:val="left" w:pos="2356"/>
        </w:tabs>
        <w:rPr>
          <w:rFonts w:ascii="Times New Roman" w:hAnsi="Times New Roman" w:cs="Times New Roman"/>
          <w:sz w:val="28"/>
          <w:szCs w:val="28"/>
        </w:rPr>
      </w:pPr>
    </w:p>
    <w:p w:rsidR="00F37A8D" w:rsidRPr="00E06D3D" w:rsidRDefault="00F37A8D" w:rsidP="00F37A8D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06D3D">
        <w:rPr>
          <w:rFonts w:ascii="Times New Roman" w:hAnsi="Times New Roman"/>
          <w:sz w:val="24"/>
          <w:szCs w:val="24"/>
        </w:rPr>
        <w:t xml:space="preserve">Рекомендовано:   </w:t>
      </w:r>
      <w:proofErr w:type="gramEnd"/>
      <w:r w:rsidRPr="00E06D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Согласовано:</w:t>
      </w:r>
    </w:p>
    <w:p w:rsidR="00F37A8D" w:rsidRPr="00E06D3D" w:rsidRDefault="00F37A8D" w:rsidP="00F37A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  <w:r w:rsidRPr="00E06D3D">
        <w:rPr>
          <w:rFonts w:ascii="Times New Roman" w:hAnsi="Times New Roman"/>
          <w:sz w:val="24"/>
          <w:szCs w:val="24"/>
        </w:rPr>
        <w:t xml:space="preserve">   заседания МО                                                        </w:t>
      </w:r>
      <w:r>
        <w:rPr>
          <w:rFonts w:ascii="Times New Roman" w:hAnsi="Times New Roman"/>
          <w:sz w:val="24"/>
          <w:szCs w:val="24"/>
        </w:rPr>
        <w:t>з</w:t>
      </w:r>
      <w:r w:rsidRPr="00E06D3D">
        <w:rPr>
          <w:rFonts w:ascii="Times New Roman" w:hAnsi="Times New Roman"/>
          <w:sz w:val="24"/>
          <w:szCs w:val="24"/>
        </w:rPr>
        <w:t>аместитель директора</w:t>
      </w:r>
    </w:p>
    <w:p w:rsidR="00F37A8D" w:rsidRPr="00E06D3D" w:rsidRDefault="00F37A8D" w:rsidP="00F37A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6D3D">
        <w:rPr>
          <w:rFonts w:ascii="Times New Roman" w:hAnsi="Times New Roman"/>
          <w:sz w:val="24"/>
          <w:szCs w:val="24"/>
        </w:rPr>
        <w:t>Учителей начальных классов                                                         МБОУ лицея №5 по УВР</w:t>
      </w:r>
    </w:p>
    <w:p w:rsidR="00F37A8D" w:rsidRPr="00E06D3D" w:rsidRDefault="00944E36" w:rsidP="00F37A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лицея </w:t>
      </w:r>
      <w:proofErr w:type="gramStart"/>
      <w:r>
        <w:rPr>
          <w:rFonts w:ascii="Times New Roman" w:hAnsi="Times New Roman"/>
          <w:sz w:val="24"/>
          <w:szCs w:val="24"/>
        </w:rPr>
        <w:t>от  28.08.2020</w:t>
      </w:r>
      <w:proofErr w:type="gramEnd"/>
      <w:r w:rsidR="00F37A8D">
        <w:rPr>
          <w:rFonts w:ascii="Times New Roman" w:hAnsi="Times New Roman"/>
          <w:sz w:val="24"/>
          <w:szCs w:val="24"/>
        </w:rPr>
        <w:t xml:space="preserve">                                                            ___________ Пороло Т.А.</w:t>
      </w:r>
    </w:p>
    <w:p w:rsidR="00F37A8D" w:rsidRPr="00E06D3D" w:rsidRDefault="00F37A8D" w:rsidP="00F37A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/>
          <w:sz w:val="24"/>
          <w:szCs w:val="24"/>
        </w:rPr>
        <w:t xml:space="preserve">МО </w:t>
      </w:r>
      <w:r w:rsidRPr="00E06D3D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E06D3D">
        <w:rPr>
          <w:rFonts w:ascii="Times New Roman" w:hAnsi="Times New Roman"/>
          <w:sz w:val="24"/>
          <w:szCs w:val="24"/>
        </w:rPr>
        <w:t>_______ Пороло Т.А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44E36">
        <w:rPr>
          <w:rFonts w:ascii="Times New Roman" w:hAnsi="Times New Roman"/>
          <w:sz w:val="24"/>
          <w:szCs w:val="24"/>
        </w:rPr>
        <w:t xml:space="preserve">                              28</w:t>
      </w:r>
      <w:r>
        <w:rPr>
          <w:rFonts w:ascii="Times New Roman" w:hAnsi="Times New Roman"/>
          <w:sz w:val="24"/>
          <w:szCs w:val="24"/>
        </w:rPr>
        <w:t>.08.</w:t>
      </w:r>
      <w:r w:rsidR="00944E3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г.</w:t>
      </w:r>
    </w:p>
    <w:p w:rsidR="00F37A8D" w:rsidRDefault="00F37A8D" w:rsidP="00F37A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A8D" w:rsidRDefault="00F37A8D" w:rsidP="00F37A8D"/>
    <w:sectPr w:rsidR="00F37A8D" w:rsidSect="00D1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17" w:rsidRDefault="003D4F17" w:rsidP="0032546D">
      <w:pPr>
        <w:spacing w:after="0" w:line="240" w:lineRule="auto"/>
      </w:pPr>
      <w:r>
        <w:separator/>
      </w:r>
    </w:p>
  </w:endnote>
  <w:endnote w:type="continuationSeparator" w:id="0">
    <w:p w:rsidR="003D4F17" w:rsidRDefault="003D4F17" w:rsidP="0032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795126"/>
      <w:docPartObj>
        <w:docPartGallery w:val="Page Numbers (Bottom of Page)"/>
        <w:docPartUnique/>
      </w:docPartObj>
    </w:sdtPr>
    <w:sdtEndPr/>
    <w:sdtContent>
      <w:p w:rsidR="003D4F17" w:rsidRDefault="003D4F1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E8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D4F17" w:rsidRDefault="003D4F1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17" w:rsidRDefault="003D4F17" w:rsidP="0032546D">
      <w:pPr>
        <w:spacing w:after="0" w:line="240" w:lineRule="auto"/>
      </w:pPr>
      <w:r>
        <w:separator/>
      </w:r>
    </w:p>
  </w:footnote>
  <w:footnote w:type="continuationSeparator" w:id="0">
    <w:p w:rsidR="003D4F17" w:rsidRDefault="003D4F17" w:rsidP="0032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578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9" w15:restartNumberingAfterBreak="0">
    <w:nsid w:val="03550991"/>
    <w:multiLevelType w:val="hybridMultilevel"/>
    <w:tmpl w:val="5DB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110CA"/>
    <w:multiLevelType w:val="hybridMultilevel"/>
    <w:tmpl w:val="A9CEC36E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 w:firstLine="0"/>
      </w:pPr>
      <w:rPr>
        <w:rFonts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6F43A5"/>
    <w:multiLevelType w:val="hybridMultilevel"/>
    <w:tmpl w:val="BF7EDF4E"/>
    <w:lvl w:ilvl="0" w:tplc="F3ACAFE8">
      <w:numFmt w:val="bullet"/>
      <w:lvlText w:val="–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866267A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-578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578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578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578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578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578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578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578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578"/>
        </w:tabs>
        <w:ind w:left="6262" w:hanging="360"/>
      </w:pPr>
      <w:rPr>
        <w:rFonts w:ascii="Wingdings" w:hAnsi="Wingdings"/>
      </w:rPr>
    </w:lvl>
  </w:abstractNum>
  <w:abstractNum w:abstractNumId="13" w15:restartNumberingAfterBreak="0">
    <w:nsid w:val="665C1ECA"/>
    <w:multiLevelType w:val="multilevel"/>
    <w:tmpl w:val="B810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D00BF"/>
    <w:multiLevelType w:val="hybridMultilevel"/>
    <w:tmpl w:val="8EBC3FB4"/>
    <w:lvl w:ilvl="0" w:tplc="297A977C">
      <w:start w:val="1"/>
      <w:numFmt w:val="bullet"/>
      <w:lvlText w:val=""/>
      <w:lvlJc w:val="left"/>
      <w:pPr>
        <w:tabs>
          <w:tab w:val="num" w:pos="330"/>
        </w:tabs>
        <w:ind w:left="330" w:firstLine="0"/>
      </w:pPr>
      <w:rPr>
        <w:rFonts w:ascii="Symbol" w:hAnsi="Symbol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2"/>
  </w:num>
  <w:num w:numId="12">
    <w:abstractNumId w:val="10"/>
  </w:num>
  <w:num w:numId="13">
    <w:abstractNumId w:val="1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B0"/>
    <w:rsid w:val="000038A3"/>
    <w:rsid w:val="0000400E"/>
    <w:rsid w:val="00006133"/>
    <w:rsid w:val="000072F6"/>
    <w:rsid w:val="0000781E"/>
    <w:rsid w:val="000112C1"/>
    <w:rsid w:val="0002113B"/>
    <w:rsid w:val="00022130"/>
    <w:rsid w:val="0002403F"/>
    <w:rsid w:val="000249A9"/>
    <w:rsid w:val="00024F9B"/>
    <w:rsid w:val="000264EC"/>
    <w:rsid w:val="00027E43"/>
    <w:rsid w:val="00030AA3"/>
    <w:rsid w:val="00030DDA"/>
    <w:rsid w:val="00033081"/>
    <w:rsid w:val="00046E15"/>
    <w:rsid w:val="0006114F"/>
    <w:rsid w:val="00071EAB"/>
    <w:rsid w:val="00094C55"/>
    <w:rsid w:val="000A03C8"/>
    <w:rsid w:val="000C1C3A"/>
    <w:rsid w:val="000C33FA"/>
    <w:rsid w:val="000D597A"/>
    <w:rsid w:val="000E0271"/>
    <w:rsid w:val="000E30EF"/>
    <w:rsid w:val="000F0D17"/>
    <w:rsid w:val="000F14E7"/>
    <w:rsid w:val="00113516"/>
    <w:rsid w:val="00115BCD"/>
    <w:rsid w:val="00122ABB"/>
    <w:rsid w:val="00123483"/>
    <w:rsid w:val="00124E2B"/>
    <w:rsid w:val="001273D3"/>
    <w:rsid w:val="00132CFD"/>
    <w:rsid w:val="00135303"/>
    <w:rsid w:val="00141B1A"/>
    <w:rsid w:val="00143630"/>
    <w:rsid w:val="0014763D"/>
    <w:rsid w:val="00150A61"/>
    <w:rsid w:val="00151059"/>
    <w:rsid w:val="0015558C"/>
    <w:rsid w:val="00155D4C"/>
    <w:rsid w:val="0015671B"/>
    <w:rsid w:val="00157441"/>
    <w:rsid w:val="00163F8C"/>
    <w:rsid w:val="00164325"/>
    <w:rsid w:val="001720B1"/>
    <w:rsid w:val="00180889"/>
    <w:rsid w:val="00181642"/>
    <w:rsid w:val="00192CCB"/>
    <w:rsid w:val="001956AF"/>
    <w:rsid w:val="001A077E"/>
    <w:rsid w:val="001A5C72"/>
    <w:rsid w:val="001B03B4"/>
    <w:rsid w:val="001B4A3C"/>
    <w:rsid w:val="001B5BF8"/>
    <w:rsid w:val="001C187A"/>
    <w:rsid w:val="001D1E41"/>
    <w:rsid w:val="001D5F86"/>
    <w:rsid w:val="001E3361"/>
    <w:rsid w:val="001E583D"/>
    <w:rsid w:val="002063F9"/>
    <w:rsid w:val="00206FAC"/>
    <w:rsid w:val="00213417"/>
    <w:rsid w:val="00214C6C"/>
    <w:rsid w:val="00215E8D"/>
    <w:rsid w:val="00221B19"/>
    <w:rsid w:val="0022667F"/>
    <w:rsid w:val="002337B0"/>
    <w:rsid w:val="0023384A"/>
    <w:rsid w:val="00234028"/>
    <w:rsid w:val="0024161C"/>
    <w:rsid w:val="00250500"/>
    <w:rsid w:val="00252E33"/>
    <w:rsid w:val="002534B4"/>
    <w:rsid w:val="002547F3"/>
    <w:rsid w:val="00264B2B"/>
    <w:rsid w:val="00266E6F"/>
    <w:rsid w:val="0027107A"/>
    <w:rsid w:val="002825D4"/>
    <w:rsid w:val="00282BEF"/>
    <w:rsid w:val="002A618E"/>
    <w:rsid w:val="002B1188"/>
    <w:rsid w:val="002B7E53"/>
    <w:rsid w:val="002C3530"/>
    <w:rsid w:val="002D64B8"/>
    <w:rsid w:val="002D7B33"/>
    <w:rsid w:val="002E05DC"/>
    <w:rsid w:val="002F05CD"/>
    <w:rsid w:val="002F0651"/>
    <w:rsid w:val="002F0B07"/>
    <w:rsid w:val="002F0E70"/>
    <w:rsid w:val="002F241E"/>
    <w:rsid w:val="002F2B5B"/>
    <w:rsid w:val="002F775F"/>
    <w:rsid w:val="0031136B"/>
    <w:rsid w:val="003114AB"/>
    <w:rsid w:val="003127D5"/>
    <w:rsid w:val="0032546D"/>
    <w:rsid w:val="00332F90"/>
    <w:rsid w:val="00334455"/>
    <w:rsid w:val="00341981"/>
    <w:rsid w:val="00344393"/>
    <w:rsid w:val="00346137"/>
    <w:rsid w:val="00350848"/>
    <w:rsid w:val="0035520A"/>
    <w:rsid w:val="00357070"/>
    <w:rsid w:val="0036577E"/>
    <w:rsid w:val="00371F3B"/>
    <w:rsid w:val="00382EBD"/>
    <w:rsid w:val="00391296"/>
    <w:rsid w:val="00392A80"/>
    <w:rsid w:val="00397B6F"/>
    <w:rsid w:val="003A3523"/>
    <w:rsid w:val="003A5F5B"/>
    <w:rsid w:val="003B438A"/>
    <w:rsid w:val="003D06CA"/>
    <w:rsid w:val="003D4F17"/>
    <w:rsid w:val="003E11D7"/>
    <w:rsid w:val="003E6A2E"/>
    <w:rsid w:val="003F3325"/>
    <w:rsid w:val="004075C8"/>
    <w:rsid w:val="004100F3"/>
    <w:rsid w:val="00416186"/>
    <w:rsid w:val="004355B3"/>
    <w:rsid w:val="00444634"/>
    <w:rsid w:val="00444EED"/>
    <w:rsid w:val="00453BF5"/>
    <w:rsid w:val="00457192"/>
    <w:rsid w:val="00461DB1"/>
    <w:rsid w:val="00461DBC"/>
    <w:rsid w:val="00467700"/>
    <w:rsid w:val="004715B8"/>
    <w:rsid w:val="00480358"/>
    <w:rsid w:val="00482C17"/>
    <w:rsid w:val="004A16B1"/>
    <w:rsid w:val="004D0BBD"/>
    <w:rsid w:val="004D6B77"/>
    <w:rsid w:val="004E4478"/>
    <w:rsid w:val="004E7FB1"/>
    <w:rsid w:val="004F081A"/>
    <w:rsid w:val="00502A42"/>
    <w:rsid w:val="00504D7D"/>
    <w:rsid w:val="00510EE4"/>
    <w:rsid w:val="005115E3"/>
    <w:rsid w:val="0053101F"/>
    <w:rsid w:val="005354BE"/>
    <w:rsid w:val="00540DD5"/>
    <w:rsid w:val="00544598"/>
    <w:rsid w:val="00557D4E"/>
    <w:rsid w:val="00567C29"/>
    <w:rsid w:val="005813C2"/>
    <w:rsid w:val="00581987"/>
    <w:rsid w:val="005851AA"/>
    <w:rsid w:val="005857B8"/>
    <w:rsid w:val="005967CA"/>
    <w:rsid w:val="00597912"/>
    <w:rsid w:val="005A1ED7"/>
    <w:rsid w:val="005A737A"/>
    <w:rsid w:val="005A7A38"/>
    <w:rsid w:val="005A7AD6"/>
    <w:rsid w:val="005B25C5"/>
    <w:rsid w:val="005B464C"/>
    <w:rsid w:val="005D123D"/>
    <w:rsid w:val="005D1615"/>
    <w:rsid w:val="005D1729"/>
    <w:rsid w:val="005E74F0"/>
    <w:rsid w:val="005F2890"/>
    <w:rsid w:val="00601DD7"/>
    <w:rsid w:val="006064FA"/>
    <w:rsid w:val="00607E41"/>
    <w:rsid w:val="00610A76"/>
    <w:rsid w:val="00612C6F"/>
    <w:rsid w:val="0061603A"/>
    <w:rsid w:val="0061756C"/>
    <w:rsid w:val="00620A98"/>
    <w:rsid w:val="00625C3E"/>
    <w:rsid w:val="006261CF"/>
    <w:rsid w:val="0063624C"/>
    <w:rsid w:val="00636E68"/>
    <w:rsid w:val="0066028B"/>
    <w:rsid w:val="0066182B"/>
    <w:rsid w:val="00665C5E"/>
    <w:rsid w:val="006800FC"/>
    <w:rsid w:val="006861EB"/>
    <w:rsid w:val="00694FDD"/>
    <w:rsid w:val="006A0895"/>
    <w:rsid w:val="006A1B39"/>
    <w:rsid w:val="006A3056"/>
    <w:rsid w:val="006A7259"/>
    <w:rsid w:val="006B720E"/>
    <w:rsid w:val="006B7864"/>
    <w:rsid w:val="006C5288"/>
    <w:rsid w:val="006C5F48"/>
    <w:rsid w:val="006C682C"/>
    <w:rsid w:val="006D1501"/>
    <w:rsid w:val="006D7284"/>
    <w:rsid w:val="006D7CD4"/>
    <w:rsid w:val="006E089E"/>
    <w:rsid w:val="006E1A8C"/>
    <w:rsid w:val="006E3D7D"/>
    <w:rsid w:val="006F3B13"/>
    <w:rsid w:val="006F48E5"/>
    <w:rsid w:val="006F7A8F"/>
    <w:rsid w:val="00700383"/>
    <w:rsid w:val="00701D60"/>
    <w:rsid w:val="00704D3E"/>
    <w:rsid w:val="007050DD"/>
    <w:rsid w:val="007066AE"/>
    <w:rsid w:val="0071136E"/>
    <w:rsid w:val="007168D3"/>
    <w:rsid w:val="00717428"/>
    <w:rsid w:val="0072035E"/>
    <w:rsid w:val="007364C7"/>
    <w:rsid w:val="0074205A"/>
    <w:rsid w:val="0076065E"/>
    <w:rsid w:val="00760D6D"/>
    <w:rsid w:val="00770357"/>
    <w:rsid w:val="0077411A"/>
    <w:rsid w:val="00775BAF"/>
    <w:rsid w:val="00781A67"/>
    <w:rsid w:val="007859C0"/>
    <w:rsid w:val="00791D96"/>
    <w:rsid w:val="00792BFD"/>
    <w:rsid w:val="007944C9"/>
    <w:rsid w:val="0079608C"/>
    <w:rsid w:val="007A0A07"/>
    <w:rsid w:val="007A13AC"/>
    <w:rsid w:val="007A4C73"/>
    <w:rsid w:val="007B43D7"/>
    <w:rsid w:val="007C6673"/>
    <w:rsid w:val="007D18E9"/>
    <w:rsid w:val="007D30E4"/>
    <w:rsid w:val="007D3E88"/>
    <w:rsid w:val="007E20F4"/>
    <w:rsid w:val="007E3B57"/>
    <w:rsid w:val="007E546A"/>
    <w:rsid w:val="007F112C"/>
    <w:rsid w:val="00807895"/>
    <w:rsid w:val="008131E8"/>
    <w:rsid w:val="008146D7"/>
    <w:rsid w:val="0081497E"/>
    <w:rsid w:val="008224E6"/>
    <w:rsid w:val="00823089"/>
    <w:rsid w:val="0083781A"/>
    <w:rsid w:val="00840342"/>
    <w:rsid w:val="0084069E"/>
    <w:rsid w:val="00852713"/>
    <w:rsid w:val="00852EC2"/>
    <w:rsid w:val="00866014"/>
    <w:rsid w:val="00880800"/>
    <w:rsid w:val="00882BA0"/>
    <w:rsid w:val="0088308E"/>
    <w:rsid w:val="008969C4"/>
    <w:rsid w:val="00896D31"/>
    <w:rsid w:val="008B243E"/>
    <w:rsid w:val="008B32DD"/>
    <w:rsid w:val="008C74F6"/>
    <w:rsid w:val="008E7AAC"/>
    <w:rsid w:val="008F7DF4"/>
    <w:rsid w:val="00900A9A"/>
    <w:rsid w:val="009113D2"/>
    <w:rsid w:val="009344B7"/>
    <w:rsid w:val="009417BB"/>
    <w:rsid w:val="00943A62"/>
    <w:rsid w:val="00944E36"/>
    <w:rsid w:val="00952DB9"/>
    <w:rsid w:val="00953C56"/>
    <w:rsid w:val="00966C17"/>
    <w:rsid w:val="00971EAC"/>
    <w:rsid w:val="00973312"/>
    <w:rsid w:val="009819E5"/>
    <w:rsid w:val="00982D9B"/>
    <w:rsid w:val="00983716"/>
    <w:rsid w:val="009838D0"/>
    <w:rsid w:val="009A2392"/>
    <w:rsid w:val="009A702E"/>
    <w:rsid w:val="009B3C2A"/>
    <w:rsid w:val="009B662B"/>
    <w:rsid w:val="009C059E"/>
    <w:rsid w:val="009C2AA7"/>
    <w:rsid w:val="009C7276"/>
    <w:rsid w:val="009D37C4"/>
    <w:rsid w:val="009D401B"/>
    <w:rsid w:val="009D514E"/>
    <w:rsid w:val="009D7D93"/>
    <w:rsid w:val="009E431B"/>
    <w:rsid w:val="009F3427"/>
    <w:rsid w:val="009F72F5"/>
    <w:rsid w:val="00A02101"/>
    <w:rsid w:val="00A04D1E"/>
    <w:rsid w:val="00A06F87"/>
    <w:rsid w:val="00A1182B"/>
    <w:rsid w:val="00A13F50"/>
    <w:rsid w:val="00A16C26"/>
    <w:rsid w:val="00A20106"/>
    <w:rsid w:val="00A237B1"/>
    <w:rsid w:val="00A23ED8"/>
    <w:rsid w:val="00A249EF"/>
    <w:rsid w:val="00A30969"/>
    <w:rsid w:val="00A325EA"/>
    <w:rsid w:val="00A374D3"/>
    <w:rsid w:val="00A3756A"/>
    <w:rsid w:val="00A41985"/>
    <w:rsid w:val="00A435EF"/>
    <w:rsid w:val="00A43A59"/>
    <w:rsid w:val="00A56982"/>
    <w:rsid w:val="00A65D9E"/>
    <w:rsid w:val="00A67013"/>
    <w:rsid w:val="00A72E1B"/>
    <w:rsid w:val="00A8024F"/>
    <w:rsid w:val="00A80E6A"/>
    <w:rsid w:val="00A878FA"/>
    <w:rsid w:val="00A903C2"/>
    <w:rsid w:val="00A97D57"/>
    <w:rsid w:val="00AA4040"/>
    <w:rsid w:val="00AA4A16"/>
    <w:rsid w:val="00AB5B91"/>
    <w:rsid w:val="00AC5BD0"/>
    <w:rsid w:val="00AD155D"/>
    <w:rsid w:val="00AD417A"/>
    <w:rsid w:val="00AE2F8E"/>
    <w:rsid w:val="00AE4B24"/>
    <w:rsid w:val="00AE64FB"/>
    <w:rsid w:val="00AF7202"/>
    <w:rsid w:val="00B0049D"/>
    <w:rsid w:val="00B01AF1"/>
    <w:rsid w:val="00B079D4"/>
    <w:rsid w:val="00B10581"/>
    <w:rsid w:val="00B52F1C"/>
    <w:rsid w:val="00B54047"/>
    <w:rsid w:val="00B55AB3"/>
    <w:rsid w:val="00B569AF"/>
    <w:rsid w:val="00B56C9B"/>
    <w:rsid w:val="00B80D30"/>
    <w:rsid w:val="00B80FCD"/>
    <w:rsid w:val="00B81EEB"/>
    <w:rsid w:val="00B82B1C"/>
    <w:rsid w:val="00B84058"/>
    <w:rsid w:val="00B913BC"/>
    <w:rsid w:val="00BA727C"/>
    <w:rsid w:val="00BB12C2"/>
    <w:rsid w:val="00BB5659"/>
    <w:rsid w:val="00BC19B3"/>
    <w:rsid w:val="00BC2B3E"/>
    <w:rsid w:val="00BC4712"/>
    <w:rsid w:val="00BC6618"/>
    <w:rsid w:val="00BC6714"/>
    <w:rsid w:val="00BD0656"/>
    <w:rsid w:val="00BD52D0"/>
    <w:rsid w:val="00BD6AAD"/>
    <w:rsid w:val="00BD7203"/>
    <w:rsid w:val="00BE35D7"/>
    <w:rsid w:val="00C02176"/>
    <w:rsid w:val="00C101D1"/>
    <w:rsid w:val="00C10335"/>
    <w:rsid w:val="00C22270"/>
    <w:rsid w:val="00C2554C"/>
    <w:rsid w:val="00C25563"/>
    <w:rsid w:val="00C4361E"/>
    <w:rsid w:val="00C43EE6"/>
    <w:rsid w:val="00C45A0C"/>
    <w:rsid w:val="00C53125"/>
    <w:rsid w:val="00C751B4"/>
    <w:rsid w:val="00C81DB5"/>
    <w:rsid w:val="00CA7FE1"/>
    <w:rsid w:val="00CB58CB"/>
    <w:rsid w:val="00CC5C27"/>
    <w:rsid w:val="00CD09DA"/>
    <w:rsid w:val="00CD12F4"/>
    <w:rsid w:val="00CE35B7"/>
    <w:rsid w:val="00CE52D0"/>
    <w:rsid w:val="00CF70B9"/>
    <w:rsid w:val="00CF74B1"/>
    <w:rsid w:val="00D015C9"/>
    <w:rsid w:val="00D01E01"/>
    <w:rsid w:val="00D05549"/>
    <w:rsid w:val="00D05C22"/>
    <w:rsid w:val="00D11263"/>
    <w:rsid w:val="00D16FB5"/>
    <w:rsid w:val="00D237B3"/>
    <w:rsid w:val="00D27321"/>
    <w:rsid w:val="00D33E89"/>
    <w:rsid w:val="00D350FD"/>
    <w:rsid w:val="00D40064"/>
    <w:rsid w:val="00D607E7"/>
    <w:rsid w:val="00D83149"/>
    <w:rsid w:val="00D844A2"/>
    <w:rsid w:val="00D879E8"/>
    <w:rsid w:val="00DA30E9"/>
    <w:rsid w:val="00DA317E"/>
    <w:rsid w:val="00DA6951"/>
    <w:rsid w:val="00DB5CCC"/>
    <w:rsid w:val="00DB6B1E"/>
    <w:rsid w:val="00DC0AE3"/>
    <w:rsid w:val="00DC24E0"/>
    <w:rsid w:val="00DD3422"/>
    <w:rsid w:val="00DD587C"/>
    <w:rsid w:val="00DF0E53"/>
    <w:rsid w:val="00E003DC"/>
    <w:rsid w:val="00E25203"/>
    <w:rsid w:val="00E33431"/>
    <w:rsid w:val="00E341AF"/>
    <w:rsid w:val="00E34513"/>
    <w:rsid w:val="00E4469D"/>
    <w:rsid w:val="00E45568"/>
    <w:rsid w:val="00E6425F"/>
    <w:rsid w:val="00E66AC1"/>
    <w:rsid w:val="00E75D25"/>
    <w:rsid w:val="00E80F53"/>
    <w:rsid w:val="00E879B2"/>
    <w:rsid w:val="00E87B81"/>
    <w:rsid w:val="00E9070B"/>
    <w:rsid w:val="00E92866"/>
    <w:rsid w:val="00EA28A9"/>
    <w:rsid w:val="00EC14E9"/>
    <w:rsid w:val="00EC5D86"/>
    <w:rsid w:val="00EE3744"/>
    <w:rsid w:val="00EE7BF2"/>
    <w:rsid w:val="00EF09E1"/>
    <w:rsid w:val="00EF62E5"/>
    <w:rsid w:val="00F054DD"/>
    <w:rsid w:val="00F06A32"/>
    <w:rsid w:val="00F07C8E"/>
    <w:rsid w:val="00F234E7"/>
    <w:rsid w:val="00F23AA4"/>
    <w:rsid w:val="00F333E5"/>
    <w:rsid w:val="00F33670"/>
    <w:rsid w:val="00F33BF9"/>
    <w:rsid w:val="00F34761"/>
    <w:rsid w:val="00F34B00"/>
    <w:rsid w:val="00F37A8D"/>
    <w:rsid w:val="00F37DDC"/>
    <w:rsid w:val="00F42FB3"/>
    <w:rsid w:val="00F446B1"/>
    <w:rsid w:val="00F4647B"/>
    <w:rsid w:val="00F50D28"/>
    <w:rsid w:val="00F5432D"/>
    <w:rsid w:val="00F557B3"/>
    <w:rsid w:val="00F6128E"/>
    <w:rsid w:val="00F63CF7"/>
    <w:rsid w:val="00F66A02"/>
    <w:rsid w:val="00F73A51"/>
    <w:rsid w:val="00F838E4"/>
    <w:rsid w:val="00FA784A"/>
    <w:rsid w:val="00FB095B"/>
    <w:rsid w:val="00FB55CF"/>
    <w:rsid w:val="00FB57B9"/>
    <w:rsid w:val="00FC1A5C"/>
    <w:rsid w:val="00FC27BD"/>
    <w:rsid w:val="00FD285D"/>
    <w:rsid w:val="00FD451F"/>
    <w:rsid w:val="00FD4A16"/>
    <w:rsid w:val="00FD5A46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BF2C"/>
  <w15:docId w15:val="{9CE00A86-B632-441E-AA5D-9D5CAC02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37A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F37A8D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">
    <w:name w:val="Основной текст1"/>
    <w:basedOn w:val="a"/>
    <w:link w:val="a3"/>
    <w:rsid w:val="00F37A8D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F37A8D"/>
    <w:pPr>
      <w:shd w:val="clear" w:color="auto" w:fill="FFFFFF"/>
      <w:spacing w:before="1140" w:after="360" w:line="0" w:lineRule="atLeast"/>
      <w:outlineLvl w:val="0"/>
    </w:pPr>
    <w:rPr>
      <w:rFonts w:ascii="Times New Roman" w:eastAsia="Times New Roman" w:hAnsi="Times New Roman" w:cs="Times New Roman"/>
      <w:sz w:val="39"/>
      <w:szCs w:val="39"/>
      <w:lang w:eastAsia="en-US"/>
    </w:rPr>
  </w:style>
  <w:style w:type="character" w:styleId="a4">
    <w:name w:val="Strong"/>
    <w:uiPriority w:val="22"/>
    <w:qFormat/>
    <w:rsid w:val="00F37A8D"/>
    <w:rPr>
      <w:b/>
      <w:bCs/>
    </w:rPr>
  </w:style>
  <w:style w:type="paragraph" w:customStyle="1" w:styleId="12">
    <w:name w:val="Абзац списка1"/>
    <w:basedOn w:val="a"/>
    <w:rsid w:val="00F37A8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1">
    <w:name w:val="Основной текст 31"/>
    <w:basedOn w:val="a"/>
    <w:rsid w:val="00F37A8D"/>
    <w:pPr>
      <w:suppressAutoHyphens/>
      <w:spacing w:after="120" w:line="240" w:lineRule="auto"/>
    </w:pPr>
    <w:rPr>
      <w:rFonts w:ascii="Calibri" w:eastAsia="Calibri" w:hAnsi="Calibri" w:cs="Times New Roman"/>
      <w:kern w:val="1"/>
      <w:sz w:val="16"/>
      <w:szCs w:val="16"/>
      <w:lang w:eastAsia="hi-IN" w:bidi="hi-IN"/>
    </w:rPr>
  </w:style>
  <w:style w:type="paragraph" w:styleId="a5">
    <w:name w:val="List Paragraph"/>
    <w:basedOn w:val="a"/>
    <w:uiPriority w:val="34"/>
    <w:qFormat/>
    <w:rsid w:val="00F37A8D"/>
    <w:pPr>
      <w:suppressAutoHyphens/>
      <w:ind w:left="720"/>
    </w:pPr>
    <w:rPr>
      <w:rFonts w:ascii="Calibri" w:eastAsia="Calibri" w:hAnsi="Calibri" w:cs="Times New Roman"/>
      <w:kern w:val="1"/>
      <w:lang w:eastAsia="hi-IN" w:bidi="hi-IN"/>
    </w:rPr>
  </w:style>
  <w:style w:type="paragraph" w:styleId="a6">
    <w:name w:val="Normal (Web)"/>
    <w:basedOn w:val="a"/>
    <w:uiPriority w:val="99"/>
    <w:rsid w:val="00F37A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37A8D"/>
    <w:rPr>
      <w:rFonts w:cs="Times New Roman"/>
    </w:rPr>
  </w:style>
  <w:style w:type="paragraph" w:styleId="a7">
    <w:name w:val="No Spacing"/>
    <w:uiPriority w:val="1"/>
    <w:qFormat/>
    <w:rsid w:val="00F37A8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F37A8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3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7A8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3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7A8D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3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7A8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">
    <w:name w:val="Основной текст + Полужирный"/>
    <w:basedOn w:val="a0"/>
    <w:rsid w:val="00F37A8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c25">
    <w:name w:val="c25"/>
    <w:basedOn w:val="a"/>
    <w:rsid w:val="00F37A8D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F37A8D"/>
  </w:style>
  <w:style w:type="character" w:styleId="af0">
    <w:name w:val="line number"/>
    <w:basedOn w:val="a0"/>
    <w:uiPriority w:val="99"/>
    <w:semiHidden/>
    <w:unhideWhenUsed/>
    <w:rsid w:val="00F0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77AF7-132B-4C61-8715-DCD49C62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27</Pages>
  <Words>4896</Words>
  <Characters>27908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2020-10-07T04:51:00Z</cp:lastPrinted>
  <dcterms:created xsi:type="dcterms:W3CDTF">2020-09-20T13:56:00Z</dcterms:created>
  <dcterms:modified xsi:type="dcterms:W3CDTF">2020-10-31T10:33:00Z</dcterms:modified>
</cp:coreProperties>
</file>