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E" w:rsidRDefault="005F1CBE" w:rsidP="005F1C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1CBE" w:rsidRPr="005F1CBE" w:rsidRDefault="005F1CBE" w:rsidP="005F1C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F1CB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 №5</w:t>
      </w:r>
    </w:p>
    <w:p w:rsidR="005F1CBE" w:rsidRPr="005F1CBE" w:rsidRDefault="005F1CBE" w:rsidP="005F1C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F1CBE">
        <w:rPr>
          <w:rFonts w:ascii="Times New Roman" w:hAnsi="Times New Roman" w:cs="Times New Roman"/>
          <w:sz w:val="24"/>
          <w:szCs w:val="24"/>
        </w:rPr>
        <w:t>города Каменск - Шахтинского (МБОУ лицей№5)</w:t>
      </w:r>
    </w:p>
    <w:p w:rsidR="005F1CBE" w:rsidRPr="005F1CBE" w:rsidRDefault="005F1CBE" w:rsidP="005F1C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F1CBE">
        <w:rPr>
          <w:rFonts w:ascii="Times New Roman" w:hAnsi="Times New Roman" w:cs="Times New Roman"/>
          <w:sz w:val="24"/>
          <w:szCs w:val="24"/>
        </w:rPr>
        <w:t>347800 Ростовская область г</w:t>
      </w:r>
      <w:proofErr w:type="gramStart"/>
      <w:r w:rsidRPr="005F1C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F1CBE">
        <w:rPr>
          <w:rFonts w:ascii="Times New Roman" w:hAnsi="Times New Roman" w:cs="Times New Roman"/>
          <w:sz w:val="24"/>
          <w:szCs w:val="24"/>
        </w:rPr>
        <w:t>аменск-Шахтинский ул.Героев Пионеров, д. 81</w:t>
      </w:r>
    </w:p>
    <w:p w:rsidR="005F1CBE" w:rsidRPr="005F1CBE" w:rsidRDefault="005F1CBE" w:rsidP="005F1C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F1CBE">
        <w:rPr>
          <w:rFonts w:ascii="Times New Roman" w:hAnsi="Times New Roman" w:cs="Times New Roman"/>
          <w:sz w:val="24"/>
          <w:szCs w:val="24"/>
        </w:rPr>
        <w:t>тел 8(86365)4-30-75</w:t>
      </w:r>
    </w:p>
    <w:p w:rsidR="005F1CBE" w:rsidRPr="005F1CBE" w:rsidRDefault="005F1CBE" w:rsidP="005F1C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1CB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F1CBE">
        <w:rPr>
          <w:rFonts w:ascii="Times New Roman" w:hAnsi="Times New Roman" w:cs="Times New Roman"/>
          <w:sz w:val="24"/>
          <w:szCs w:val="24"/>
        </w:rPr>
        <w:t>/ почта:lycee-5k@yandex.ru</w:t>
      </w:r>
    </w:p>
    <w:p w:rsidR="005F1CBE" w:rsidRPr="005F1CBE" w:rsidRDefault="005F1CBE" w:rsidP="005F1C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F1CBE">
        <w:rPr>
          <w:rFonts w:ascii="Times New Roman" w:hAnsi="Times New Roman" w:cs="Times New Roman"/>
          <w:sz w:val="24"/>
          <w:szCs w:val="24"/>
        </w:rPr>
        <w:t>ИНН6147015399     КПП 614701001   ОГРН 1026102108636   ОКПО 35584664</w:t>
      </w:r>
    </w:p>
    <w:p w:rsidR="005F1CBE" w:rsidRPr="00A21FA1" w:rsidRDefault="005F1CBE" w:rsidP="005F1CB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F1CBE" w:rsidRPr="00A21FA1" w:rsidRDefault="005F1CBE" w:rsidP="005F1CBE">
      <w:pPr>
        <w:pStyle w:val="ac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1CBE" w:rsidRDefault="005F1CBE" w:rsidP="005F1CBE">
      <w:pPr>
        <w:jc w:val="right"/>
        <w:rPr>
          <w:sz w:val="24"/>
          <w:szCs w:val="24"/>
        </w:rPr>
      </w:pPr>
    </w:p>
    <w:p w:rsidR="005F1CBE" w:rsidRDefault="005F1CBE" w:rsidP="005F1CBE">
      <w:pPr>
        <w:jc w:val="right"/>
        <w:rPr>
          <w:sz w:val="24"/>
          <w:szCs w:val="24"/>
        </w:rPr>
      </w:pPr>
    </w:p>
    <w:p w:rsidR="005F1CBE" w:rsidRPr="00115738" w:rsidRDefault="005F1CBE" w:rsidP="005F1CBE">
      <w:pPr>
        <w:pStyle w:val="ac"/>
        <w:rPr>
          <w:rFonts w:ascii="Times New Roman" w:hAnsi="Times New Roman" w:cs="Times New Roman"/>
          <w:sz w:val="24"/>
          <w:szCs w:val="24"/>
        </w:rPr>
      </w:pPr>
      <w:r w:rsidRPr="00115738">
        <w:rPr>
          <w:rFonts w:ascii="Times New Roman" w:hAnsi="Times New Roman" w:cs="Times New Roman"/>
          <w:sz w:val="24"/>
          <w:szCs w:val="24"/>
        </w:rPr>
        <w:t>Обсужден и рекомендован</w:t>
      </w:r>
      <w:proofErr w:type="gramStart"/>
      <w:r w:rsidRPr="00115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538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7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15738">
        <w:rPr>
          <w:rFonts w:ascii="Times New Roman" w:hAnsi="Times New Roman" w:cs="Times New Roman"/>
          <w:sz w:val="24"/>
          <w:szCs w:val="24"/>
        </w:rPr>
        <w:t>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872" w:rsidRPr="00115738" w:rsidRDefault="005F1CBE" w:rsidP="00F5387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15738">
        <w:rPr>
          <w:rFonts w:ascii="Times New Roman" w:hAnsi="Times New Roman" w:cs="Times New Roman"/>
          <w:sz w:val="24"/>
          <w:szCs w:val="24"/>
        </w:rPr>
        <w:t xml:space="preserve"> утверждению </w:t>
      </w:r>
      <w:r w:rsidR="00F53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3872" w:rsidRPr="00115738">
        <w:rPr>
          <w:rFonts w:ascii="Times New Roman" w:hAnsi="Times New Roman" w:cs="Times New Roman"/>
          <w:sz w:val="24"/>
          <w:szCs w:val="24"/>
        </w:rPr>
        <w:t>директор МБОУ лицея №5</w:t>
      </w:r>
    </w:p>
    <w:p w:rsidR="00F53872" w:rsidRPr="00825940" w:rsidRDefault="00F53872" w:rsidP="00F53872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</w:t>
      </w:r>
      <w:r w:rsidRPr="00115738">
        <w:rPr>
          <w:rFonts w:ascii="Times New Roman" w:hAnsi="Times New Roman" w:cs="Times New Roman"/>
          <w:sz w:val="24"/>
          <w:szCs w:val="24"/>
        </w:rPr>
        <w:t>оветом</w:t>
      </w:r>
      <w:r w:rsidR="005F1CBE" w:rsidRPr="001157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F1CBE" w:rsidRPr="0011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__________С.П.Гайдукова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F1CBE" w:rsidRPr="001157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6D0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</w:t>
      </w:r>
      <w:r w:rsidRPr="00115738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Pr="00F53872">
        <w:rPr>
          <w:rFonts w:ascii="Times New Roman" w:hAnsi="Times New Roman" w:cs="Times New Roman"/>
          <w:sz w:val="24"/>
          <w:szCs w:val="24"/>
        </w:rPr>
        <w:t xml:space="preserve">№1  от </w:t>
      </w:r>
      <w:r>
        <w:rPr>
          <w:rFonts w:ascii="Times New Roman" w:hAnsi="Times New Roman" w:cs="Times New Roman"/>
          <w:sz w:val="24"/>
          <w:szCs w:val="24"/>
        </w:rPr>
        <w:t>30.08.</w:t>
      </w:r>
      <w:r w:rsidRPr="00F53872">
        <w:rPr>
          <w:rFonts w:ascii="Times New Roman" w:hAnsi="Times New Roman" w:cs="Times New Roman"/>
          <w:sz w:val="24"/>
          <w:szCs w:val="24"/>
        </w:rPr>
        <w:t xml:space="preserve">2019г.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25940">
        <w:rPr>
          <w:rFonts w:ascii="Times New Roman" w:hAnsi="Times New Roman" w:cs="Times New Roman"/>
          <w:sz w:val="24"/>
          <w:szCs w:val="24"/>
        </w:rPr>
        <w:t xml:space="preserve"> </w:t>
      </w:r>
      <w:r w:rsidRPr="00115738">
        <w:rPr>
          <w:rFonts w:ascii="Times New Roman" w:hAnsi="Times New Roman" w:cs="Times New Roman"/>
          <w:sz w:val="24"/>
          <w:szCs w:val="24"/>
        </w:rPr>
        <w:t xml:space="preserve">приказ  </w:t>
      </w:r>
      <w:r>
        <w:rPr>
          <w:rFonts w:ascii="Times New Roman" w:hAnsi="Times New Roman" w:cs="Times New Roman"/>
          <w:sz w:val="24"/>
          <w:szCs w:val="24"/>
        </w:rPr>
        <w:t>№140</w:t>
      </w:r>
      <w:r w:rsidRPr="00F53872">
        <w:rPr>
          <w:rFonts w:ascii="Times New Roman" w:hAnsi="Times New Roman" w:cs="Times New Roman"/>
          <w:sz w:val="24"/>
          <w:szCs w:val="24"/>
        </w:rPr>
        <w:t>-о</w:t>
      </w:r>
    </w:p>
    <w:p w:rsidR="005F1CBE" w:rsidRPr="00115738" w:rsidRDefault="005F1CBE" w:rsidP="005F1CBE">
      <w:pPr>
        <w:pStyle w:val="ac"/>
        <w:rPr>
          <w:rFonts w:ascii="Times New Roman" w:hAnsi="Times New Roman" w:cs="Times New Roman"/>
          <w:sz w:val="24"/>
          <w:szCs w:val="24"/>
        </w:rPr>
      </w:pPr>
      <w:r w:rsidRPr="00115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3872">
        <w:rPr>
          <w:rFonts w:ascii="Times New Roman" w:hAnsi="Times New Roman" w:cs="Times New Roman"/>
          <w:sz w:val="24"/>
          <w:szCs w:val="24"/>
        </w:rPr>
        <w:t xml:space="preserve">              от 30.08.</w:t>
      </w:r>
      <w:r w:rsidR="00F53872" w:rsidRPr="00F53872">
        <w:rPr>
          <w:rFonts w:ascii="Times New Roman" w:hAnsi="Times New Roman" w:cs="Times New Roman"/>
          <w:sz w:val="24"/>
          <w:szCs w:val="24"/>
        </w:rPr>
        <w:t>2019г.</w:t>
      </w:r>
      <w:r w:rsidR="00F538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53872" w:rsidRPr="00F53872" w:rsidRDefault="00F53872" w:rsidP="00F53872">
      <w:pPr>
        <w:pStyle w:val="ac"/>
        <w:rPr>
          <w:rFonts w:ascii="Times New Roman" w:hAnsi="Times New Roman" w:cs="Times New Roman"/>
          <w:sz w:val="24"/>
          <w:szCs w:val="24"/>
        </w:rPr>
      </w:pPr>
      <w:r w:rsidRPr="00F53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872" w:rsidRPr="00C255B3" w:rsidRDefault="00F53872" w:rsidP="00F5387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F1CBE" w:rsidRPr="00C255B3" w:rsidRDefault="00F53872" w:rsidP="005F1CBE">
      <w:pPr>
        <w:pStyle w:val="ac"/>
        <w:rPr>
          <w:rFonts w:ascii="Times New Roman" w:hAnsi="Times New Roman" w:cs="Times New Roman"/>
          <w:sz w:val="24"/>
          <w:szCs w:val="24"/>
        </w:rPr>
      </w:pPr>
      <w:r w:rsidRPr="00F53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3872">
        <w:rPr>
          <w:rFonts w:ascii="Times New Roman" w:hAnsi="Times New Roman" w:cs="Times New Roman"/>
          <w:sz w:val="24"/>
          <w:szCs w:val="24"/>
        </w:rPr>
        <w:t xml:space="preserve">  </w:t>
      </w:r>
      <w:r w:rsidR="005F1CBE" w:rsidRPr="00F53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76D0B" w:rsidRPr="00F538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38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D0B" w:rsidRPr="00F5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CBE" w:rsidRPr="00115738" w:rsidRDefault="005F1CBE" w:rsidP="005F1CBE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CBE" w:rsidRPr="00115738" w:rsidRDefault="005F1CBE" w:rsidP="005F1CB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F1CB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7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5F1CBE" w:rsidRDefault="005F1CBE" w:rsidP="005F1CB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Pr="002A1298" w:rsidRDefault="005F1CBE" w:rsidP="005F1CBE">
      <w:pPr>
        <w:pStyle w:val="ac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1298">
        <w:rPr>
          <w:rFonts w:ascii="Times New Roman" w:hAnsi="Times New Roman" w:cs="Times New Roman"/>
          <w:b/>
          <w:i/>
          <w:sz w:val="56"/>
          <w:szCs w:val="56"/>
        </w:rPr>
        <w:t>Учебный  план</w:t>
      </w:r>
    </w:p>
    <w:p w:rsidR="005F1CBE" w:rsidRPr="00115738" w:rsidRDefault="005F1CBE" w:rsidP="005F1CB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CBE" w:rsidRPr="002A1298" w:rsidRDefault="005F1CBE" w:rsidP="005F1CBE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1298">
        <w:rPr>
          <w:rFonts w:ascii="Times New Roman" w:hAnsi="Times New Roman" w:cs="Times New Roman"/>
          <w:b/>
          <w:i/>
          <w:sz w:val="40"/>
          <w:szCs w:val="40"/>
        </w:rPr>
        <w:t>муниципального бюджетного общеобразовательного</w:t>
      </w:r>
    </w:p>
    <w:p w:rsidR="005F1CBE" w:rsidRDefault="005F1CBE" w:rsidP="005F1CBE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1298">
        <w:rPr>
          <w:rFonts w:ascii="Times New Roman" w:hAnsi="Times New Roman" w:cs="Times New Roman"/>
          <w:b/>
          <w:i/>
          <w:sz w:val="40"/>
          <w:szCs w:val="40"/>
        </w:rPr>
        <w:t xml:space="preserve">учреждения лицея №5 </w:t>
      </w:r>
    </w:p>
    <w:p w:rsidR="005F1CBE" w:rsidRPr="002A1298" w:rsidRDefault="005F1CBE" w:rsidP="005F1CBE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1298">
        <w:rPr>
          <w:rFonts w:ascii="Times New Roman" w:hAnsi="Times New Roman" w:cs="Times New Roman"/>
          <w:b/>
          <w:i/>
          <w:sz w:val="40"/>
          <w:szCs w:val="40"/>
        </w:rPr>
        <w:t xml:space="preserve">города </w:t>
      </w:r>
      <w:proofErr w:type="spellStart"/>
      <w:proofErr w:type="gramStart"/>
      <w:r w:rsidRPr="002A1298">
        <w:rPr>
          <w:rFonts w:ascii="Times New Roman" w:hAnsi="Times New Roman" w:cs="Times New Roman"/>
          <w:b/>
          <w:i/>
          <w:sz w:val="40"/>
          <w:szCs w:val="40"/>
        </w:rPr>
        <w:t>Каменск-Шахтинского</w:t>
      </w:r>
      <w:proofErr w:type="spellEnd"/>
      <w:proofErr w:type="gramEnd"/>
    </w:p>
    <w:p w:rsidR="005F1CBE" w:rsidRPr="002A1298" w:rsidRDefault="005F1CBE" w:rsidP="005F1CBE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1298">
        <w:rPr>
          <w:rFonts w:ascii="Times New Roman" w:hAnsi="Times New Roman" w:cs="Times New Roman"/>
          <w:b/>
          <w:i/>
          <w:sz w:val="40"/>
          <w:szCs w:val="40"/>
        </w:rPr>
        <w:t>н</w:t>
      </w:r>
      <w:r>
        <w:rPr>
          <w:rFonts w:ascii="Times New Roman" w:hAnsi="Times New Roman" w:cs="Times New Roman"/>
          <w:b/>
          <w:i/>
          <w:sz w:val="40"/>
          <w:szCs w:val="40"/>
        </w:rPr>
        <w:t>а 2019-2020</w:t>
      </w:r>
      <w:r w:rsidRPr="002A1298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BE" w:rsidRDefault="005F1CBE" w:rsidP="00F538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33AE" w:rsidRDefault="00DE5CE4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 записка  к  учебному  плану   </w:t>
      </w:r>
    </w:p>
    <w:p w:rsidR="00DE5CE4" w:rsidRDefault="00DE5CE4" w:rsidP="005137CA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лицея  №5 </w:t>
      </w:r>
    </w:p>
    <w:p w:rsidR="00DE5CE4" w:rsidRDefault="002B2B12" w:rsidP="00D9562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2019-2020</w:t>
      </w:r>
      <w:r w:rsidR="00DE5CE4">
        <w:rPr>
          <w:rFonts w:ascii="Times New Roman" w:hAnsi="Times New Roman" w:cs="Times New Roman"/>
          <w:b/>
          <w:sz w:val="28"/>
          <w:szCs w:val="28"/>
        </w:rPr>
        <w:t xml:space="preserve">   учебный  год.  </w:t>
      </w:r>
    </w:p>
    <w:p w:rsidR="004C4B0D" w:rsidRDefault="0072673D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C4B0D">
        <w:rPr>
          <w:rFonts w:ascii="Times New Roman" w:hAnsi="Times New Roman" w:cs="Times New Roman"/>
          <w:sz w:val="28"/>
          <w:szCs w:val="28"/>
        </w:rPr>
        <w:t>Учебный план МБОУ лицея №5, реализующего  основные образовательные  программы  начального общего, основного  общего и среднего  общего  образования  отражает</w:t>
      </w:r>
      <w:r w:rsidR="0010365F">
        <w:rPr>
          <w:rFonts w:ascii="Times New Roman" w:hAnsi="Times New Roman" w:cs="Times New Roman"/>
          <w:sz w:val="28"/>
          <w:szCs w:val="28"/>
        </w:rPr>
        <w:t xml:space="preserve"> </w:t>
      </w:r>
      <w:r w:rsidR="004C4B0D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условия, необходимые  для достижения  результатов  освоения  основной  образовательной  программы; фиксирует  максимальный объем  аудиторной нагрузки  обучающихся,  состав и структуру  предметных  областей; определяет перечень  учебных предметов, распределяет  учебное время, отводимое на  их освоение  по  классам и учебным предме</w:t>
      </w:r>
      <w:r w:rsidR="0010365F">
        <w:rPr>
          <w:rFonts w:ascii="Times New Roman" w:hAnsi="Times New Roman" w:cs="Times New Roman"/>
          <w:sz w:val="28"/>
          <w:szCs w:val="28"/>
        </w:rPr>
        <w:t>там.</w:t>
      </w:r>
      <w:proofErr w:type="gramEnd"/>
      <w:r w:rsidR="0010365F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требованиями  федерального  государственного  стандарта   начального  общего, основного общего и среднего общего образования.</w:t>
      </w:r>
    </w:p>
    <w:p w:rsidR="00DE5CE4" w:rsidRDefault="003E08AD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разработке  учебного</w:t>
      </w:r>
      <w:r w:rsidR="00DE5CE4">
        <w:rPr>
          <w:rFonts w:ascii="Times New Roman" w:hAnsi="Times New Roman" w:cs="Times New Roman"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B12">
        <w:rPr>
          <w:rFonts w:ascii="Times New Roman" w:hAnsi="Times New Roman" w:cs="Times New Roman"/>
          <w:sz w:val="28"/>
          <w:szCs w:val="28"/>
        </w:rPr>
        <w:t xml:space="preserve">  МБОУ  лицея №5  на  2019-2020</w:t>
      </w:r>
      <w:r>
        <w:rPr>
          <w:rFonts w:ascii="Times New Roman" w:hAnsi="Times New Roman" w:cs="Times New Roman"/>
          <w:sz w:val="28"/>
          <w:szCs w:val="28"/>
        </w:rPr>
        <w:t xml:space="preserve">  учебный год    использованы  федеральные  и  региональные</w:t>
      </w:r>
      <w:r w:rsidR="00DE5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нормативно-правовые  документы</w:t>
      </w:r>
      <w:r w:rsidR="00DE5CE4">
        <w:rPr>
          <w:rFonts w:ascii="Times New Roman" w:hAnsi="Times New Roman" w:cs="Times New Roman"/>
          <w:sz w:val="28"/>
          <w:szCs w:val="28"/>
        </w:rPr>
        <w:t>: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доп., вступ. в силу с 01.07.2016);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01.12.2007 № 309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rFonts w:ascii="Times New Roman" w:hAnsi="Times New Roman" w:cs="Times New Roman"/>
          <w:sz w:val="28"/>
          <w:szCs w:val="28"/>
        </w:rPr>
        <w:t>(ред. от 23.07.2013)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E5CE4" w:rsidRDefault="00DE5CE4" w:rsidP="00656BB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Примерная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Примерная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DE5CE4" w:rsidRDefault="00DE5CE4" w:rsidP="00656BB0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 xml:space="preserve">- постановление Главного государственного санитарного врача РФ от 29.12.2010 № 189 «Об утверждении </w:t>
      </w:r>
      <w:proofErr w:type="spell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24.11.2015 № 81).</w:t>
      </w:r>
      <w:proofErr w:type="gramEnd"/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4E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03.06.2008 № 164,от 31.08.2009 № 320, от 19.10.2009 № 427,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10.11.2011 № 2643, от 24.01.2012 № 39, от 31.01.2012 </w:t>
      </w:r>
      <w:hyperlink r:id="rId8" w:history="1">
        <w:r w:rsidRPr="00C47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C4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 от 23.06.2015 № 609);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20.08.2008 № 241, 30.08.2010 № 889, 03.06.2011 № 1994, от 01.02.2012</w:t>
      </w:r>
      <w:r w:rsidRPr="00C4758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475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74);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29.12.2014 № 1643);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 Минобороны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и среднего профессионального образования и учебных пунктах»;</w:t>
      </w:r>
    </w:p>
    <w:p w:rsidR="00DE5CE4" w:rsidRPr="004E6E4F" w:rsidRDefault="00DE5CE4" w:rsidP="00656BB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E4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proofErr w:type="spellStart"/>
      <w:r w:rsidRPr="004E6E4F">
        <w:rPr>
          <w:rFonts w:ascii="Times New Roman" w:hAnsi="Times New Roman" w:cs="Times New Roman"/>
          <w:bCs/>
          <w:color w:val="222222"/>
          <w:sz w:val="28"/>
          <w:szCs w:val="28"/>
        </w:rPr>
        <w:t>Минобрнауки</w:t>
      </w:r>
      <w:proofErr w:type="spellEnd"/>
      <w:r w:rsidRPr="004E6E4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России от 17.12.2010 </w:t>
      </w:r>
      <w:r w:rsidRPr="004E6E4F">
        <w:rPr>
          <w:rFonts w:ascii="Times New Roman" w:hAnsi="Times New Roman" w:cs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4E6E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E6E4F">
        <w:rPr>
          <w:rFonts w:ascii="Times New Roman" w:hAnsi="Times New Roman" w:cs="Times New Roman"/>
          <w:sz w:val="28"/>
          <w:szCs w:val="28"/>
        </w:rPr>
        <w:t xml:space="preserve"> России от 29.12.2014 № 1644);</w:t>
      </w:r>
    </w:p>
    <w:p w:rsidR="004E6E4F" w:rsidRPr="004E6E4F" w:rsidRDefault="004E6E4F" w:rsidP="00656BB0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E4F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</w:t>
      </w:r>
      <w:proofErr w:type="spellStart"/>
      <w:r w:rsidR="004E6E4F">
        <w:rPr>
          <w:rFonts w:ascii="Times New Roman" w:hAnsi="Times New Roman" w:cs="Times New Roman"/>
          <w:kern w:val="36"/>
          <w:sz w:val="28"/>
          <w:szCs w:val="28"/>
        </w:rPr>
        <w:t>Минпросвещения</w:t>
      </w:r>
      <w:proofErr w:type="spellEnd"/>
      <w:r w:rsidR="004E6E4F">
        <w:rPr>
          <w:rFonts w:ascii="Times New Roman" w:hAnsi="Times New Roman" w:cs="Times New Roman"/>
          <w:kern w:val="36"/>
          <w:sz w:val="28"/>
          <w:szCs w:val="28"/>
        </w:rPr>
        <w:t xml:space="preserve"> России от 28.12.2018 № 345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4E6E4F">
        <w:rPr>
          <w:rFonts w:ascii="Times New Roman" w:hAnsi="Times New Roman" w:cs="Times New Roman"/>
          <w:sz w:val="28"/>
          <w:szCs w:val="28"/>
        </w:rPr>
        <w:t>О федеральном перечне</w:t>
      </w:r>
      <w:r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4E6E4F" w:rsidRPr="00656BB0" w:rsidRDefault="004E6E4F" w:rsidP="00656BB0">
      <w:pPr>
        <w:spacing w:after="0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России от 08.05.2019 № 233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656BB0">
        <w:rPr>
          <w:rFonts w:ascii="Times New Roman" w:hAnsi="Times New Roman" w:cs="Times New Roman"/>
          <w:sz w:val="28"/>
          <w:szCs w:val="28"/>
        </w:rPr>
        <w:t>, утвержденный приказом  Министерства просвещения Российской Федерации от 28 декабря 2018г № 345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09.01.2014 г. № 2 «Об утверждении порядка</w:t>
      </w:r>
      <w:r w:rsidR="0065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образовательных программ» </w:t>
      </w:r>
      <w:r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07.10.2014 № 1307, от 09.04.2015   № 387)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риказ </w:t>
      </w:r>
      <w:proofErr w:type="spellStart"/>
      <w:r w:rsidR="0066656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 w:rsidR="0066656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России 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от 29.12.2014 № 1643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</w:t>
      </w: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риказом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Минобрнауки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29.12.2014 № 1645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приказ</w:t>
      </w:r>
      <w:r w:rsidR="0066656A" w:rsidRPr="0066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656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66656A">
        <w:rPr>
          <w:rFonts w:ascii="Times New Roman" w:hAnsi="Times New Roman" w:cs="Times New Roman"/>
          <w:bCs/>
          <w:sz w:val="28"/>
          <w:szCs w:val="28"/>
        </w:rPr>
        <w:t xml:space="preserve"> России  </w:t>
      </w:r>
      <w:r>
        <w:rPr>
          <w:rFonts w:ascii="Times New Roman" w:hAnsi="Times New Roman" w:cs="Times New Roman"/>
          <w:bCs/>
          <w:sz w:val="28"/>
          <w:szCs w:val="28"/>
        </w:rPr>
        <w:t>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C4758A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приказ </w:t>
      </w:r>
      <w:proofErr w:type="spellStart"/>
      <w:r w:rsidR="0066656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66656A">
        <w:rPr>
          <w:rFonts w:ascii="Times New Roman" w:hAnsi="Times New Roman" w:cs="Times New Roman"/>
          <w:bCs/>
          <w:sz w:val="28"/>
          <w:szCs w:val="28"/>
        </w:rPr>
        <w:t xml:space="preserve"> России  </w:t>
      </w:r>
      <w:r>
        <w:rPr>
          <w:rFonts w:ascii="Times New Roman" w:hAnsi="Times New Roman" w:cs="Times New Roman"/>
          <w:bCs/>
          <w:sz w:val="28"/>
          <w:szCs w:val="28"/>
        </w:rPr>
        <w:t>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="0066656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66656A">
        <w:rPr>
          <w:rFonts w:ascii="Times New Roman" w:hAnsi="Times New Roman" w:cs="Times New Roman"/>
          <w:bCs/>
          <w:sz w:val="28"/>
          <w:szCs w:val="28"/>
        </w:rPr>
        <w:t xml:space="preserve"> России  </w:t>
      </w:r>
      <w:r>
        <w:rPr>
          <w:rFonts w:ascii="Times New Roman" w:hAnsi="Times New Roman" w:cs="Times New Roman"/>
          <w:bCs/>
          <w:sz w:val="28"/>
          <w:szCs w:val="28"/>
        </w:rPr>
        <w:t>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письмо Департамента общего образования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="0066656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66656A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Cs/>
          <w:sz w:val="28"/>
          <w:szCs w:val="28"/>
        </w:rPr>
        <w:t>от 15.11.2013 № НТ-1139/08 «Об организации получения образования в семейной форме»;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от 29.04.2014 № 08-548 «О федеральном перечне учебников»;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письмо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C4758A" w:rsidRPr="00C4758A" w:rsidRDefault="00C4758A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58A"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Pr="00C4758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C4758A">
        <w:rPr>
          <w:rFonts w:ascii="Times New Roman" w:hAnsi="Times New Roman" w:cs="Times New Roman"/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письмо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4758A" w:rsidRDefault="00C4758A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-письмо Министерства образования и науки РФ от 1 сентября 2016 г. N 08-1803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рекомендациях по реализации предметн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области ОДНКНР для основного </w:t>
      </w:r>
      <w:r w:rsidRPr="001F5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 w:rsidR="00C4758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C4758A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Cs/>
          <w:sz w:val="28"/>
          <w:szCs w:val="28"/>
        </w:rPr>
        <w:t>от 20.07.2015 № 09-1774 «О направлении учебно-методических материалов»;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письмо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DE5CE4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18.03.2016 № НТ-393/08 «Об обеспечении учебными изданиями (у</w:t>
      </w:r>
      <w:r w:rsidR="0010365F">
        <w:rPr>
          <w:rFonts w:ascii="Times New Roman" w:hAnsi="Times New Roman" w:cs="Times New Roman"/>
          <w:bCs/>
          <w:sz w:val="28"/>
          <w:szCs w:val="28"/>
        </w:rPr>
        <w:t>чебниками и учебными пособиями);</w:t>
      </w:r>
    </w:p>
    <w:p w:rsidR="00FF1319" w:rsidRDefault="002933AE" w:rsidP="00656BB0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33AE">
        <w:rPr>
          <w:rFonts w:ascii="Times New Roman" w:hAnsi="Times New Roman"/>
          <w:sz w:val="28"/>
          <w:szCs w:val="28"/>
        </w:rPr>
        <w:t>-</w:t>
      </w:r>
      <w:r w:rsidR="00FF1319" w:rsidRPr="00AB7F6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FF1319" w:rsidRPr="00AB7F6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F1319" w:rsidRPr="00AB7F66">
        <w:rPr>
          <w:rFonts w:ascii="Times New Roman" w:hAnsi="Times New Roman"/>
          <w:sz w:val="28"/>
          <w:szCs w:val="28"/>
        </w:rPr>
        <w:t xml:space="preserve"> №ТС194/08 от 20.06.2017 «Об организации изучения учебного предмета «Астрономия» </w:t>
      </w:r>
    </w:p>
    <w:p w:rsidR="0066656A" w:rsidRPr="0066656A" w:rsidRDefault="0066656A" w:rsidP="00656BB0">
      <w:pPr>
        <w:pStyle w:val="11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6656A">
        <w:rPr>
          <w:rFonts w:ascii="Times New Roman" w:hAnsi="Times New Roman"/>
          <w:sz w:val="28"/>
          <w:szCs w:val="28"/>
        </w:rPr>
        <w:t xml:space="preserve">-письмо  </w:t>
      </w:r>
      <w:proofErr w:type="spellStart"/>
      <w:r w:rsidRPr="0066656A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66656A">
        <w:rPr>
          <w:rFonts w:ascii="Times New Roman" w:hAnsi="Times New Roman"/>
          <w:sz w:val="28"/>
          <w:szCs w:val="28"/>
        </w:rPr>
        <w:t xml:space="preserve">  Ростовской области   </w:t>
      </w:r>
      <w:r w:rsidRPr="00306FFB">
        <w:rPr>
          <w:rFonts w:ascii="Times New Roman" w:hAnsi="Times New Roman"/>
          <w:sz w:val="28"/>
          <w:szCs w:val="28"/>
        </w:rPr>
        <w:t xml:space="preserve">от  </w:t>
      </w:r>
      <w:r w:rsidR="00306FFB" w:rsidRPr="00306FFB">
        <w:rPr>
          <w:rFonts w:ascii="Times New Roman" w:hAnsi="Times New Roman"/>
          <w:sz w:val="28"/>
          <w:szCs w:val="28"/>
        </w:rPr>
        <w:t>31.05.2019  №24/4.1-7171</w:t>
      </w:r>
    </w:p>
    <w:p w:rsidR="0010365F" w:rsidRDefault="0010365F" w:rsidP="00656BB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-Основная образовательная  программа  начального общего, основного общего и среднего общего образования МБОУ лицея №5;</w:t>
      </w:r>
    </w:p>
    <w:p w:rsidR="00774C59" w:rsidRDefault="00DE5CE4" w:rsidP="00656BB0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B3AE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МБОУ  лицея  №5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</w:p>
    <w:p w:rsidR="00C4758A" w:rsidRPr="00C4758A" w:rsidRDefault="00C4758A" w:rsidP="00C4758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D7FD1" w:rsidRPr="0008724F" w:rsidRDefault="008B3AE1" w:rsidP="002933AE">
      <w:pPr>
        <w:pStyle w:val="a4"/>
        <w:spacing w:after="0" w:line="360" w:lineRule="auto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Уровень начального общего образования</w:t>
      </w:r>
    </w:p>
    <w:p w:rsidR="00AD7FD1" w:rsidRPr="0008724F" w:rsidRDefault="00AD7FD1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08724F">
        <w:rPr>
          <w:sz w:val="28"/>
          <w:szCs w:val="28"/>
        </w:rPr>
        <w:t xml:space="preserve">      Недельный учебный план </w:t>
      </w:r>
      <w:r w:rsidR="005F375B">
        <w:rPr>
          <w:sz w:val="28"/>
          <w:szCs w:val="28"/>
        </w:rPr>
        <w:t xml:space="preserve">начального общего образования </w:t>
      </w:r>
      <w:r w:rsidRPr="0008724F">
        <w:rPr>
          <w:sz w:val="28"/>
          <w:szCs w:val="28"/>
        </w:rPr>
        <w:t>МБОУ  лицея №5   разработан в соответствии с региональным примерным недельным учебным  планом</w:t>
      </w:r>
      <w:r w:rsidR="005F375B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>(</w:t>
      </w:r>
      <w:r w:rsidR="00406898">
        <w:rPr>
          <w:sz w:val="28"/>
          <w:szCs w:val="28"/>
        </w:rPr>
        <w:t xml:space="preserve">письмо  </w:t>
      </w:r>
      <w:proofErr w:type="spellStart"/>
      <w:r w:rsidRPr="0008724F">
        <w:rPr>
          <w:sz w:val="28"/>
          <w:szCs w:val="28"/>
        </w:rPr>
        <w:t>минобразова</w:t>
      </w:r>
      <w:r w:rsidR="00783096">
        <w:rPr>
          <w:sz w:val="28"/>
          <w:szCs w:val="28"/>
        </w:rPr>
        <w:t>ния</w:t>
      </w:r>
      <w:proofErr w:type="spellEnd"/>
      <w:r w:rsidR="00783096">
        <w:rPr>
          <w:sz w:val="28"/>
          <w:szCs w:val="28"/>
        </w:rPr>
        <w:t xml:space="preserve">  Ростовской области </w:t>
      </w:r>
      <w:r w:rsidR="005E55A4">
        <w:rPr>
          <w:sz w:val="28"/>
          <w:szCs w:val="28"/>
        </w:rPr>
        <w:t xml:space="preserve">  от  31.05.2019</w:t>
      </w:r>
      <w:r w:rsidR="007F7EB9">
        <w:rPr>
          <w:sz w:val="28"/>
          <w:szCs w:val="28"/>
        </w:rPr>
        <w:t xml:space="preserve"> </w:t>
      </w:r>
      <w:r w:rsidR="00406898">
        <w:rPr>
          <w:sz w:val="28"/>
          <w:szCs w:val="28"/>
        </w:rPr>
        <w:t xml:space="preserve"> №24/4.1</w:t>
      </w:r>
      <w:r w:rsidR="005E55A4">
        <w:rPr>
          <w:sz w:val="28"/>
          <w:szCs w:val="28"/>
        </w:rPr>
        <w:t>-7171</w:t>
      </w:r>
      <w:r w:rsidR="005F375B">
        <w:rPr>
          <w:sz w:val="28"/>
          <w:szCs w:val="28"/>
        </w:rPr>
        <w:t>,  приложение  №2</w:t>
      </w:r>
      <w:r w:rsidR="00406898">
        <w:rPr>
          <w:sz w:val="28"/>
          <w:szCs w:val="28"/>
        </w:rPr>
        <w:t>)</w:t>
      </w:r>
      <w:r w:rsidR="005F375B">
        <w:rPr>
          <w:sz w:val="28"/>
          <w:szCs w:val="28"/>
        </w:rPr>
        <w:t xml:space="preserve">  и </w:t>
      </w:r>
      <w:r w:rsidR="00BC2E03">
        <w:rPr>
          <w:sz w:val="28"/>
          <w:szCs w:val="28"/>
        </w:rPr>
        <w:t xml:space="preserve"> </w:t>
      </w:r>
      <w:r w:rsidR="005F375B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 </w:t>
      </w:r>
      <w:r w:rsidR="00E33A54">
        <w:rPr>
          <w:sz w:val="28"/>
          <w:szCs w:val="28"/>
        </w:rPr>
        <w:t xml:space="preserve">  К</w:t>
      </w:r>
      <w:r w:rsidR="00D65E53">
        <w:rPr>
          <w:sz w:val="28"/>
          <w:szCs w:val="28"/>
        </w:rPr>
        <w:t>оличество  учебных  занятий   за  4  года  составляет  3039 часов</w:t>
      </w:r>
      <w:r w:rsidR="00C74451">
        <w:rPr>
          <w:sz w:val="28"/>
          <w:szCs w:val="28"/>
        </w:rPr>
        <w:t xml:space="preserve">, что удовлетворяет  требованиям  ФГОС НОО. </w:t>
      </w:r>
      <w:r w:rsidRPr="0008724F">
        <w:rPr>
          <w:sz w:val="28"/>
          <w:szCs w:val="28"/>
        </w:rPr>
        <w:t xml:space="preserve">Продолжительность учебного года  составляет: 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sz w:val="28"/>
          <w:szCs w:val="28"/>
        </w:rPr>
      </w:pPr>
      <w:r w:rsidRPr="003D6E0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D6E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D6E03">
        <w:rPr>
          <w:rFonts w:ascii="Times New Roman" w:hAnsi="Times New Roman" w:cs="Times New Roman"/>
          <w:sz w:val="28"/>
          <w:szCs w:val="28"/>
        </w:rPr>
        <w:t xml:space="preserve">. -33   </w:t>
      </w:r>
      <w:proofErr w:type="gramStart"/>
      <w:r w:rsidRPr="003D6E0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3D6E03">
        <w:rPr>
          <w:rFonts w:ascii="Times New Roman" w:hAnsi="Times New Roman" w:cs="Times New Roman"/>
          <w:sz w:val="28"/>
          <w:szCs w:val="28"/>
        </w:rPr>
        <w:t xml:space="preserve">   недели,   2-</w:t>
      </w:r>
      <w:r w:rsidR="003D6E03" w:rsidRPr="003D6E03">
        <w:rPr>
          <w:rFonts w:ascii="Times New Roman" w:hAnsi="Times New Roman" w:cs="Times New Roman"/>
          <w:sz w:val="28"/>
          <w:szCs w:val="28"/>
        </w:rPr>
        <w:t xml:space="preserve">4 классы – 34  учебных  недели,  </w:t>
      </w:r>
      <w:r w:rsidR="003D6E03" w:rsidRPr="003D6E03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3D6E03" w:rsidRPr="003D6E03">
        <w:rPr>
          <w:rFonts w:ascii="Times New Roman" w:hAnsi="Times New Roman" w:cs="Times New Roman"/>
          <w:iCs/>
          <w:sz w:val="28"/>
          <w:szCs w:val="28"/>
        </w:rPr>
        <w:t xml:space="preserve"> соответствует требованиям </w:t>
      </w:r>
      <w:proofErr w:type="spellStart"/>
      <w:r w:rsidR="003D6E03" w:rsidRPr="003D6E03"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 w:rsidR="003D6E03" w:rsidRPr="003D6E03">
        <w:rPr>
          <w:rFonts w:ascii="Times New Roman" w:hAnsi="Times New Roman" w:cs="Times New Roman"/>
          <w:iCs/>
          <w:sz w:val="28"/>
          <w:szCs w:val="28"/>
        </w:rPr>
        <w:t xml:space="preserve"> 2.4.2.2821-10. </w:t>
      </w:r>
      <w:r w:rsidRPr="0008724F">
        <w:rPr>
          <w:sz w:val="28"/>
          <w:szCs w:val="28"/>
        </w:rPr>
        <w:t xml:space="preserve"> 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lastRenderedPageBreak/>
        <w:t>Обучение  в  1-ом  классе  осуществляется  с  соблюдением  следующих  требований:</w:t>
      </w:r>
    </w:p>
    <w:p w:rsidR="00AD7FD1" w:rsidRPr="0008724F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-   учебные занятия    проводятся по  5–</w:t>
      </w:r>
      <w:proofErr w:type="spellStart"/>
      <w:r w:rsidRPr="0008724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8724F">
        <w:rPr>
          <w:rFonts w:ascii="Times New Roman" w:hAnsi="Times New Roman" w:cs="Times New Roman"/>
          <w:sz w:val="28"/>
          <w:szCs w:val="28"/>
        </w:rPr>
        <w:t xml:space="preserve"> дневной   учебной неделе,  в  первую  смену; </w:t>
      </w:r>
    </w:p>
    <w:p w:rsidR="00AD7FD1" w:rsidRPr="0008724F" w:rsidRDefault="00AD7FD1" w:rsidP="002933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используется  «ступенчатый»  режим  обучения  в  первом  полугодии: 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1-я    четверть   (сентябрь,</w:t>
      </w:r>
      <w:r w:rsidR="00C4758A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>октябрь) – 3 урока по 35 минут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 2-я   четверть  (ноябрь, декабрь)     – 4 урока по 35 минут 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>-     во 2-ом    полугодии (ян</w:t>
      </w:r>
      <w:r w:rsidR="005E55A4">
        <w:rPr>
          <w:rFonts w:ascii="Times New Roman" w:hAnsi="Times New Roman" w:cs="Times New Roman"/>
          <w:sz w:val="28"/>
          <w:szCs w:val="28"/>
        </w:rPr>
        <w:t>варь-май)       -  4 урока по 40</w:t>
      </w:r>
      <w:r w:rsidRPr="0008724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После  второго  урока организована динамичес</w:t>
      </w:r>
      <w:r w:rsidR="000E0141">
        <w:rPr>
          <w:rFonts w:ascii="Times New Roman" w:hAnsi="Times New Roman" w:cs="Times New Roman"/>
          <w:sz w:val="28"/>
          <w:szCs w:val="28"/>
        </w:rPr>
        <w:t>кая  пауза продолжительностью  3</w:t>
      </w:r>
      <w:r w:rsidRPr="0008724F">
        <w:rPr>
          <w:rFonts w:ascii="Times New Roman" w:hAnsi="Times New Roman" w:cs="Times New Roman"/>
          <w:sz w:val="28"/>
          <w:szCs w:val="28"/>
        </w:rPr>
        <w:t>0 минут.</w:t>
      </w:r>
    </w:p>
    <w:p w:rsidR="00AD7FD1" w:rsidRPr="0008724F" w:rsidRDefault="00AD7FD1" w:rsidP="002933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Освоение программы  во 2–4 классах осуществляется  в режиме  пятидневной рабочей  недели.  Продолжительность занятий - 45 минут.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   Недельная  учебная  нагрузка составляет:                                                                                   </w:t>
      </w:r>
    </w:p>
    <w:p w:rsidR="00AD7FD1" w:rsidRPr="0008724F" w:rsidRDefault="00AD7FD1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08724F">
        <w:rPr>
          <w:sz w:val="28"/>
          <w:szCs w:val="28"/>
        </w:rPr>
        <w:t xml:space="preserve">      1 </w:t>
      </w:r>
      <w:proofErr w:type="spellStart"/>
      <w:r w:rsidRPr="0008724F">
        <w:rPr>
          <w:sz w:val="28"/>
          <w:szCs w:val="28"/>
        </w:rPr>
        <w:t>кл</w:t>
      </w:r>
      <w:proofErr w:type="spellEnd"/>
      <w:r w:rsidRPr="0008724F">
        <w:rPr>
          <w:sz w:val="28"/>
          <w:szCs w:val="28"/>
        </w:rPr>
        <w:t xml:space="preserve">.   -21часов.                                   3 класс  - 23  часа    </w:t>
      </w:r>
    </w:p>
    <w:p w:rsidR="00AD7FD1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 2 </w:t>
      </w:r>
      <w:proofErr w:type="spellStart"/>
      <w:r w:rsidRPr="000872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724F">
        <w:rPr>
          <w:rFonts w:ascii="Times New Roman" w:hAnsi="Times New Roman" w:cs="Times New Roman"/>
          <w:sz w:val="28"/>
          <w:szCs w:val="28"/>
        </w:rPr>
        <w:t>.  - 23 часа.                                    4 класс  - 23 часа</w:t>
      </w:r>
    </w:p>
    <w:p w:rsidR="00E06FEE" w:rsidRDefault="00E06FEE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>Объем  максимальной учебной нагрузки в течение дня составляет:</w:t>
      </w:r>
    </w:p>
    <w:p w:rsidR="00E06FEE" w:rsidRPr="0008724F" w:rsidRDefault="002B2B12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1класс </w:t>
      </w:r>
      <w:r w:rsidR="00E06F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EE">
        <w:rPr>
          <w:rFonts w:ascii="Times New Roman" w:hAnsi="Times New Roman" w:cs="Times New Roman"/>
          <w:sz w:val="28"/>
          <w:szCs w:val="28"/>
        </w:rPr>
        <w:t>4 дня по  4 урока, 1день  5 уроков за счет физкультуры</w:t>
      </w:r>
    </w:p>
    <w:p w:rsidR="00E06FEE" w:rsidRPr="0008724F" w:rsidRDefault="007B668D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B12">
        <w:rPr>
          <w:rFonts w:ascii="Times New Roman" w:hAnsi="Times New Roman" w:cs="Times New Roman"/>
          <w:sz w:val="28"/>
          <w:szCs w:val="28"/>
        </w:rPr>
        <w:t xml:space="preserve">2-4 класс  </w:t>
      </w:r>
      <w:r w:rsidR="00E06FEE" w:rsidRPr="0008724F">
        <w:rPr>
          <w:rFonts w:ascii="Times New Roman" w:hAnsi="Times New Roman" w:cs="Times New Roman"/>
          <w:sz w:val="28"/>
          <w:szCs w:val="28"/>
        </w:rPr>
        <w:t>-2 дня по 4 урока, 3 дня по 5 уроков</w:t>
      </w:r>
    </w:p>
    <w:p w:rsidR="008B3AE1" w:rsidRDefault="00AD7FD1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8724F">
        <w:rPr>
          <w:rFonts w:ascii="Times New Roman" w:hAnsi="Times New Roman" w:cs="Times New Roman"/>
          <w:sz w:val="28"/>
          <w:szCs w:val="28"/>
        </w:rPr>
        <w:t>Реализацию</w:t>
      </w:r>
      <w:r w:rsidR="00951DA0">
        <w:rPr>
          <w:rFonts w:ascii="Times New Roman" w:hAnsi="Times New Roman" w:cs="Times New Roman"/>
          <w:sz w:val="28"/>
          <w:szCs w:val="28"/>
        </w:rPr>
        <w:t xml:space="preserve"> образовательных программ  в 1-4 </w:t>
      </w:r>
      <w:r w:rsidRPr="0008724F">
        <w:rPr>
          <w:rFonts w:ascii="Times New Roman" w:hAnsi="Times New Roman" w:cs="Times New Roman"/>
          <w:sz w:val="28"/>
          <w:szCs w:val="28"/>
        </w:rPr>
        <w:t xml:space="preserve">классах   по отдельным предметам  учебного плана (русский язык, литературное чтение,  основы    православной культуры, математика, английский язык,  окружающий мир, изобразительное  искусство,  технология, музыка,  физическая культура осуществляют учителя-предметники. </w:t>
      </w:r>
      <w:proofErr w:type="gramEnd"/>
    </w:p>
    <w:p w:rsidR="00AD7FD1" w:rsidRDefault="00E33A54" w:rsidP="002B2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AE1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литературное чтение»  включает  обязательные учебные предметы «Русский язык» и «Литературное чтение».</w:t>
      </w:r>
      <w:r w:rsidR="0095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12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2B12">
        <w:rPr>
          <w:rFonts w:ascii="Times New Roman" w:hAnsi="Times New Roman" w:cs="Times New Roman"/>
          <w:sz w:val="28"/>
          <w:szCs w:val="28"/>
        </w:rPr>
        <w:t>Обязательная  часть  учебного  предмета   «Русский язык»  в 1 классе усилена за  счет  части формируемой    образовательной организацией  и  изучается с недельной  учебной  нагрузкой   5 часов.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5BDB" w:rsidRPr="002B2B12">
        <w:rPr>
          <w:rFonts w:ascii="Times New Roman" w:hAnsi="Times New Roman" w:cs="Times New Roman"/>
          <w:sz w:val="28"/>
          <w:szCs w:val="28"/>
        </w:rPr>
        <w:t>Обязательная часть учеб</w:t>
      </w:r>
      <w:r w:rsidRPr="002B2B12">
        <w:rPr>
          <w:rFonts w:ascii="Times New Roman" w:hAnsi="Times New Roman" w:cs="Times New Roman"/>
          <w:sz w:val="28"/>
          <w:szCs w:val="28"/>
        </w:rPr>
        <w:t>ного предмета «Русский язык» в 2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-4 классах составляет 4 часа в неделю, «Литературное чтение» в 1-3 классах – 4 часа в неделю, в 4 классе – 3 часа в неделю. 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45BDB" w:rsidRPr="002B2B12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="00745BDB" w:rsidRPr="002B2B12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язык» и «Л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языке».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часов </w:t>
      </w:r>
      <w:r w:rsidR="00745BDB" w:rsidRPr="002B2B12">
        <w:rPr>
          <w:rFonts w:ascii="Times New Roman" w:hAnsi="Times New Roman" w:cs="Times New Roman"/>
          <w:sz w:val="28"/>
          <w:szCs w:val="28"/>
        </w:rPr>
        <w:t>по классам (годам) обучения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устанавливается самостоятельно общеобразовательной организацией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 2-</w:t>
      </w:r>
      <w:r w:rsidR="005B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выделено 0,5 часа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части,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>формируемой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BDB" w:rsidRPr="002B2B12">
        <w:rPr>
          <w:rFonts w:ascii="Times New Roman" w:hAnsi="Times New Roman" w:cs="Times New Roman"/>
          <w:sz w:val="28"/>
          <w:szCs w:val="28"/>
        </w:rPr>
        <w:t>в неделю по каждому учебному предмету предметной области «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="00745BDB" w:rsidRPr="002B2B12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45BDB" w:rsidRPr="002B2B12" w:rsidRDefault="002B2B12" w:rsidP="002B2B12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B1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="00745BDB"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="00745BDB" w:rsidRPr="002B2B12">
        <w:rPr>
          <w:rFonts w:ascii="Times New Roman" w:hAnsi="Times New Roman" w:cs="Times New Roman"/>
          <w:sz w:val="28"/>
          <w:szCs w:val="28"/>
        </w:rPr>
        <w:t>осу</w:t>
      </w:r>
      <w:r w:rsidR="0005263A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745BDB"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 w:rsidR="0005263A"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="00745BDB" w:rsidRPr="002B2B12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="000E0141">
        <w:rPr>
          <w:rFonts w:ascii="Times New Roman" w:hAnsi="Times New Roman" w:cs="Times New Roman"/>
          <w:sz w:val="28"/>
          <w:szCs w:val="28"/>
        </w:rPr>
        <w:t xml:space="preserve">. </w:t>
      </w:r>
      <w:r w:rsidR="000E0141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  <w:r w:rsidR="000E0141"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0E0141"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="000E0141"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="000E0141"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="000E0141"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 w:rsidR="000E0141">
        <w:rPr>
          <w:rFonts w:ascii="Times New Roman" w:hAnsi="Times New Roman" w:cs="Times New Roman"/>
          <w:sz w:val="28"/>
          <w:szCs w:val="28"/>
        </w:rPr>
        <w:t>.</w:t>
      </w:r>
    </w:p>
    <w:p w:rsidR="006E3D7E" w:rsidRDefault="002B2B12" w:rsidP="002933AE">
      <w:pPr>
        <w:pStyle w:val="23"/>
        <w:spacing w:line="360" w:lineRule="auto"/>
        <w:ind w:firstLine="0"/>
        <w:rPr>
          <w:color w:val="auto"/>
        </w:rPr>
      </w:pPr>
      <w:r>
        <w:rPr>
          <w:color w:val="auto"/>
        </w:rPr>
        <w:t xml:space="preserve">      </w:t>
      </w:r>
      <w:r w:rsidR="006E3D7E">
        <w:rPr>
          <w:color w:val="auto"/>
        </w:rPr>
        <w:t>Предметная область «Иностранный язык»  включает  обязательный предмет</w:t>
      </w:r>
      <w:r w:rsidR="005B3804">
        <w:rPr>
          <w:color w:val="auto"/>
        </w:rPr>
        <w:t xml:space="preserve"> </w:t>
      </w:r>
      <w:r w:rsidR="00745BDB">
        <w:rPr>
          <w:color w:val="auto"/>
        </w:rPr>
        <w:t>«Иностранный язык» (</w:t>
      </w:r>
      <w:r w:rsidR="006E3D7E">
        <w:rPr>
          <w:color w:val="auto"/>
        </w:rPr>
        <w:t>английский язык)   который  изучается  в</w:t>
      </w:r>
      <w:r w:rsidR="003D6E03">
        <w:rPr>
          <w:color w:val="auto"/>
        </w:rPr>
        <w:t xml:space="preserve"> </w:t>
      </w:r>
      <w:r w:rsidR="006E3D7E">
        <w:rPr>
          <w:color w:val="auto"/>
        </w:rPr>
        <w:t xml:space="preserve">2-4 классах  в объеме 2 часа в неделю. При  наполняемости </w:t>
      </w:r>
      <w:r w:rsidR="00CC1FCC">
        <w:rPr>
          <w:color w:val="auto"/>
        </w:rPr>
        <w:t xml:space="preserve">  класса  25 человек и более класс делится на две группы.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FCC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CC1FCC">
        <w:rPr>
          <w:rFonts w:ascii="Times New Roman" w:hAnsi="Times New Roman" w:cs="Times New Roman"/>
          <w:sz w:val="28"/>
          <w:szCs w:val="28"/>
        </w:rPr>
        <w:t>Обязательный у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 w:rsidRPr="00CC1FCC">
        <w:rPr>
          <w:rFonts w:ascii="Times New Roman" w:hAnsi="Times New Roman" w:cs="Times New Roman"/>
          <w:sz w:val="28"/>
          <w:szCs w:val="28"/>
        </w:rPr>
        <w:t>ый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предмет «Технология» (1 час в неделю)</w:t>
      </w:r>
      <w:r w:rsidRPr="00CC1FCC">
        <w:rPr>
          <w:rFonts w:ascii="Times New Roman" w:hAnsi="Times New Roman" w:cs="Times New Roman"/>
          <w:sz w:val="28"/>
          <w:szCs w:val="28"/>
        </w:rPr>
        <w:t xml:space="preserve"> включает раздел «Практика работы на компьютере»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>в 3-4 классах с целью</w:t>
      </w:r>
      <w:r w:rsidRPr="00CC1FCC">
        <w:rPr>
          <w:rFonts w:ascii="Times New Roman" w:hAnsi="Times New Roman" w:cs="Times New Roman"/>
          <w:sz w:val="28"/>
          <w:szCs w:val="28"/>
        </w:rPr>
        <w:t xml:space="preserve"> </w:t>
      </w:r>
      <w:r w:rsidRPr="00CC1F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приобретения первоначальных представлений о компьютерной грамотности,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использования средств и инструментов ИКТ и </w:t>
      </w:r>
      <w:proofErr w:type="spellStart"/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>ИКТ-ресурсов</w:t>
      </w:r>
      <w:proofErr w:type="spellEnd"/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</w:t>
      </w:r>
      <w:r w:rsidR="003D6E0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«Математика», </w:t>
      </w:r>
      <w:r w:rsidR="003D6E0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CC1FCC">
        <w:rPr>
          <w:rStyle w:val="Zag11"/>
          <w:rFonts w:ascii="Times New Roman" w:eastAsia="@Arial Unicode MS" w:hAnsi="Times New Roman" w:cs="Times New Roman"/>
          <w:sz w:val="28"/>
          <w:szCs w:val="28"/>
        </w:rPr>
        <w:t>которому отводится ведущая интегрирующая роль.</w:t>
      </w:r>
      <w:proofErr w:type="gramEnd"/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FCC"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гуманитарной направленности, а также элементы основ безопасности жизнедеятельности.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FCC">
        <w:rPr>
          <w:rFonts w:ascii="Times New Roman" w:hAnsi="Times New Roman" w:cs="Times New Roman"/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</w:t>
      </w:r>
      <w:r w:rsidR="003D6E03">
        <w:rPr>
          <w:rFonts w:ascii="Times New Roman" w:hAnsi="Times New Roman" w:cs="Times New Roman"/>
          <w:color w:val="000000"/>
          <w:sz w:val="28"/>
          <w:szCs w:val="28"/>
        </w:rPr>
        <w:t xml:space="preserve"> часа в неделю в 4 классах. И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>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</w:t>
      </w:r>
      <w:r w:rsidR="003D6E03">
        <w:rPr>
          <w:rFonts w:ascii="Times New Roman" w:hAnsi="Times New Roman" w:cs="Times New Roman"/>
          <w:color w:val="000000"/>
          <w:sz w:val="28"/>
          <w:szCs w:val="28"/>
        </w:rPr>
        <w:t xml:space="preserve">», «Основы исламской культуры») </w:t>
      </w:r>
      <w:r w:rsidR="007F7EB9">
        <w:rPr>
          <w:rFonts w:ascii="Times New Roman" w:hAnsi="Times New Roman" w:cs="Times New Roman"/>
          <w:color w:val="000000"/>
          <w:sz w:val="28"/>
          <w:szCs w:val="28"/>
        </w:rPr>
        <w:t>родителями, законными представителями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7F7E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6E03">
        <w:rPr>
          <w:rFonts w:ascii="Times New Roman" w:hAnsi="Times New Roman" w:cs="Times New Roman"/>
          <w:color w:val="000000"/>
          <w:sz w:val="28"/>
          <w:szCs w:val="28"/>
        </w:rPr>
        <w:t xml:space="preserve">     выбран  модуль   </w:t>
      </w:r>
      <w:r w:rsidR="003D6E03" w:rsidRPr="00CC1FCC">
        <w:rPr>
          <w:rFonts w:ascii="Times New Roman" w:hAnsi="Times New Roman" w:cs="Times New Roman"/>
          <w:color w:val="000000"/>
          <w:sz w:val="28"/>
          <w:szCs w:val="28"/>
        </w:rPr>
        <w:t>«Основы православной культуры»,</w:t>
      </w:r>
    </w:p>
    <w:p w:rsidR="00CC1FCC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FCC">
        <w:rPr>
          <w:rFonts w:ascii="Times New Roman" w:hAnsi="Times New Roman" w:cs="Times New Roman"/>
          <w:color w:val="000000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D52DCA" w:rsidRPr="00CC1FCC" w:rsidRDefault="00CC1FCC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FCC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«Физическая культура» </w:t>
      </w:r>
      <w:r w:rsidR="003D6E03">
        <w:rPr>
          <w:rFonts w:ascii="Times New Roman" w:hAnsi="Times New Roman" w:cs="Times New Roman"/>
          <w:sz w:val="28"/>
          <w:szCs w:val="28"/>
        </w:rPr>
        <w:t xml:space="preserve"> </w:t>
      </w:r>
      <w:r w:rsidRPr="00CC1FCC">
        <w:rPr>
          <w:rFonts w:ascii="Times New Roman" w:hAnsi="Times New Roman" w:cs="Times New Roman"/>
          <w:sz w:val="28"/>
          <w:szCs w:val="28"/>
        </w:rPr>
        <w:t>изуча</w:t>
      </w:r>
      <w:r w:rsidR="003D6E03">
        <w:rPr>
          <w:rFonts w:ascii="Times New Roman" w:hAnsi="Times New Roman" w:cs="Times New Roman"/>
          <w:sz w:val="28"/>
          <w:szCs w:val="28"/>
        </w:rPr>
        <w:t>е</w:t>
      </w:r>
      <w:r w:rsidR="007F7EB9">
        <w:rPr>
          <w:rFonts w:ascii="Times New Roman" w:hAnsi="Times New Roman" w:cs="Times New Roman"/>
          <w:sz w:val="28"/>
          <w:szCs w:val="28"/>
        </w:rPr>
        <w:t>т</w:t>
      </w:r>
      <w:r w:rsidRPr="00CC1FCC">
        <w:rPr>
          <w:rFonts w:ascii="Times New Roman" w:hAnsi="Times New Roman" w:cs="Times New Roman"/>
          <w:sz w:val="28"/>
          <w:szCs w:val="28"/>
        </w:rPr>
        <w:t>ся в объеме 3-х часов в неделю</w:t>
      </w:r>
      <w:r w:rsidR="003D6E03">
        <w:rPr>
          <w:rFonts w:ascii="Times New Roman" w:hAnsi="Times New Roman" w:cs="Times New Roman"/>
          <w:sz w:val="28"/>
          <w:szCs w:val="28"/>
        </w:rPr>
        <w:t>.</w:t>
      </w:r>
    </w:p>
    <w:p w:rsidR="00CC1FCC" w:rsidRDefault="003D6E03" w:rsidP="002933AE">
      <w:pPr>
        <w:pStyle w:val="23"/>
        <w:ind w:firstLine="0"/>
        <w:jc w:val="center"/>
        <w:rPr>
          <w:b/>
          <w:color w:val="auto"/>
        </w:rPr>
      </w:pPr>
      <w:r w:rsidRPr="003D6E03">
        <w:rPr>
          <w:b/>
          <w:color w:val="auto"/>
        </w:rPr>
        <w:t>Уровень основного  общего образования</w:t>
      </w:r>
    </w:p>
    <w:p w:rsidR="00D52DCA" w:rsidRPr="003D6E03" w:rsidRDefault="00D52DCA" w:rsidP="002933AE">
      <w:pPr>
        <w:pStyle w:val="23"/>
        <w:ind w:firstLine="0"/>
        <w:rPr>
          <w:b/>
          <w:color w:val="auto"/>
        </w:rPr>
      </w:pPr>
    </w:p>
    <w:p w:rsidR="00AD7FD1" w:rsidRPr="0008724F" w:rsidRDefault="00D52DCA" w:rsidP="002933AE">
      <w:pPr>
        <w:pStyle w:val="a4"/>
        <w:spacing w:after="0" w:line="360" w:lineRule="auto"/>
        <w:jc w:val="both"/>
        <w:rPr>
          <w:sz w:val="28"/>
          <w:szCs w:val="28"/>
        </w:rPr>
      </w:pPr>
      <w:r w:rsidRPr="00D65E53">
        <w:rPr>
          <w:bCs/>
          <w:iCs/>
          <w:sz w:val="28"/>
          <w:szCs w:val="28"/>
        </w:rPr>
        <w:t xml:space="preserve">     </w:t>
      </w:r>
      <w:r w:rsidR="00D65E53" w:rsidRPr="00D65E53">
        <w:rPr>
          <w:bCs/>
          <w:iCs/>
          <w:sz w:val="28"/>
          <w:szCs w:val="28"/>
        </w:rPr>
        <w:t>В 201</w:t>
      </w:r>
      <w:r w:rsidR="005B3804">
        <w:rPr>
          <w:bCs/>
          <w:iCs/>
          <w:sz w:val="28"/>
          <w:szCs w:val="28"/>
        </w:rPr>
        <w:t>9-2020</w:t>
      </w:r>
      <w:r w:rsidR="00D65E53" w:rsidRPr="00D65E53">
        <w:rPr>
          <w:bCs/>
          <w:iCs/>
          <w:sz w:val="28"/>
          <w:szCs w:val="28"/>
        </w:rPr>
        <w:t xml:space="preserve"> учебном  году </w:t>
      </w:r>
      <w:r w:rsidR="00D65E53">
        <w:rPr>
          <w:bCs/>
          <w:iCs/>
          <w:sz w:val="28"/>
          <w:szCs w:val="28"/>
        </w:rPr>
        <w:t xml:space="preserve">в МБОУ лицее №5 </w:t>
      </w:r>
      <w:r w:rsidR="000E0141">
        <w:rPr>
          <w:bCs/>
          <w:iCs/>
          <w:sz w:val="28"/>
          <w:szCs w:val="28"/>
        </w:rPr>
        <w:t xml:space="preserve">  ФГОС ООО  реализуется в</w:t>
      </w:r>
      <w:r w:rsidR="00D65E53" w:rsidRPr="00D65E53">
        <w:rPr>
          <w:bCs/>
          <w:iCs/>
          <w:sz w:val="28"/>
          <w:szCs w:val="28"/>
        </w:rPr>
        <w:t xml:space="preserve"> 5-9 класс</w:t>
      </w:r>
      <w:r w:rsidR="000E0141">
        <w:rPr>
          <w:bCs/>
          <w:iCs/>
          <w:sz w:val="28"/>
          <w:szCs w:val="28"/>
        </w:rPr>
        <w:t>ах</w:t>
      </w:r>
      <w:r w:rsidR="00D65E53" w:rsidRPr="00D65E53">
        <w:rPr>
          <w:bCs/>
          <w:iCs/>
          <w:sz w:val="28"/>
          <w:szCs w:val="28"/>
        </w:rPr>
        <w:t>.</w:t>
      </w:r>
      <w:r w:rsidRPr="0008724F">
        <w:rPr>
          <w:b/>
          <w:bCs/>
          <w:i/>
          <w:iCs/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Недельный учебный план </w:t>
      </w:r>
      <w:r>
        <w:rPr>
          <w:sz w:val="28"/>
          <w:szCs w:val="28"/>
        </w:rPr>
        <w:t xml:space="preserve">основного   общего образования </w:t>
      </w:r>
      <w:r w:rsidRPr="0008724F">
        <w:rPr>
          <w:sz w:val="28"/>
          <w:szCs w:val="28"/>
        </w:rPr>
        <w:t>МБОУ  лицея №5   разработан в соответствии с региональным примерным недельным учебным  планом</w:t>
      </w:r>
      <w:r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>(</w:t>
      </w:r>
      <w:r>
        <w:rPr>
          <w:sz w:val="28"/>
          <w:szCs w:val="28"/>
        </w:rPr>
        <w:t xml:space="preserve">письмо  </w:t>
      </w:r>
      <w:proofErr w:type="spellStart"/>
      <w:r w:rsidRPr="0008724F">
        <w:rPr>
          <w:sz w:val="28"/>
          <w:szCs w:val="28"/>
        </w:rPr>
        <w:t>минобразова</w:t>
      </w:r>
      <w:r w:rsidR="00F13899">
        <w:rPr>
          <w:sz w:val="28"/>
          <w:szCs w:val="28"/>
        </w:rPr>
        <w:t>ния</w:t>
      </w:r>
      <w:proofErr w:type="spellEnd"/>
      <w:r w:rsidR="00F13899">
        <w:rPr>
          <w:sz w:val="28"/>
          <w:szCs w:val="28"/>
        </w:rPr>
        <w:t xml:space="preserve">  Ростовской области </w:t>
      </w:r>
      <w:r w:rsidR="002F2842">
        <w:rPr>
          <w:sz w:val="28"/>
          <w:szCs w:val="28"/>
        </w:rPr>
        <w:t xml:space="preserve"> </w:t>
      </w:r>
      <w:r w:rsidR="00745BDB">
        <w:rPr>
          <w:sz w:val="28"/>
          <w:szCs w:val="28"/>
        </w:rPr>
        <w:t>от  31.05.2019  №24/4.1-7171</w:t>
      </w:r>
      <w:r>
        <w:rPr>
          <w:sz w:val="28"/>
          <w:szCs w:val="28"/>
        </w:rPr>
        <w:t>,</w:t>
      </w:r>
      <w:r w:rsidR="002F284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 №5</w:t>
      </w:r>
      <w:r w:rsidR="002F2842">
        <w:rPr>
          <w:sz w:val="28"/>
          <w:szCs w:val="28"/>
        </w:rPr>
        <w:t>)</w:t>
      </w:r>
      <w:r w:rsidR="00D65E53">
        <w:rPr>
          <w:sz w:val="28"/>
          <w:szCs w:val="28"/>
        </w:rPr>
        <w:t>,</w:t>
      </w:r>
      <w:r w:rsidR="002F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="002F28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F2842">
        <w:rPr>
          <w:sz w:val="28"/>
          <w:szCs w:val="28"/>
        </w:rPr>
        <w:t xml:space="preserve"> ориентирован на пяти</w:t>
      </w:r>
      <w:r w:rsidRPr="0008724F">
        <w:rPr>
          <w:sz w:val="28"/>
          <w:szCs w:val="28"/>
        </w:rPr>
        <w:t xml:space="preserve">летний нормативный срок освоения образовательных программ </w:t>
      </w:r>
      <w:r w:rsidR="00F13899">
        <w:rPr>
          <w:sz w:val="28"/>
          <w:szCs w:val="28"/>
        </w:rPr>
        <w:t xml:space="preserve"> основного</w:t>
      </w:r>
      <w:r w:rsidRPr="0008724F">
        <w:rPr>
          <w:sz w:val="28"/>
          <w:szCs w:val="28"/>
        </w:rPr>
        <w:t xml:space="preserve"> общего образования. </w:t>
      </w:r>
      <w:r w:rsidR="00D65E53">
        <w:rPr>
          <w:sz w:val="28"/>
          <w:szCs w:val="28"/>
        </w:rPr>
        <w:t xml:space="preserve"> </w:t>
      </w:r>
      <w:r w:rsidR="00C74451">
        <w:rPr>
          <w:sz w:val="28"/>
          <w:szCs w:val="28"/>
        </w:rPr>
        <w:t xml:space="preserve">  </w:t>
      </w:r>
      <w:r w:rsidR="00D65E53">
        <w:rPr>
          <w:sz w:val="28"/>
          <w:szCs w:val="28"/>
        </w:rPr>
        <w:t xml:space="preserve"> Количество  учебных занятий за пять лет  составляет 5984, что удовлетворяет требованиям </w:t>
      </w:r>
      <w:r w:rsidR="00C74451">
        <w:rPr>
          <w:sz w:val="28"/>
          <w:szCs w:val="28"/>
        </w:rPr>
        <w:t xml:space="preserve"> ФГОС ООО.</w:t>
      </w:r>
      <w:r w:rsidR="00D65E53">
        <w:rPr>
          <w:sz w:val="28"/>
          <w:szCs w:val="28"/>
        </w:rPr>
        <w:t xml:space="preserve"> </w:t>
      </w:r>
      <w:r w:rsidRPr="0008724F">
        <w:rPr>
          <w:sz w:val="28"/>
          <w:szCs w:val="28"/>
        </w:rPr>
        <w:t xml:space="preserve"> Продолжительность учебного года  составляет: </w:t>
      </w:r>
      <w:r w:rsidR="002F2842">
        <w:rPr>
          <w:sz w:val="28"/>
          <w:szCs w:val="28"/>
        </w:rPr>
        <w:t xml:space="preserve"> </w:t>
      </w:r>
      <w:r w:rsidR="00AD7FD1" w:rsidRPr="0008724F">
        <w:rPr>
          <w:sz w:val="28"/>
          <w:szCs w:val="28"/>
        </w:rPr>
        <w:t>в 5-8 классах - 35 учебных недель,  в 9-х  классах – 34 учебных недели  без  учета  государственной  итоговой аттестации.</w:t>
      </w:r>
    </w:p>
    <w:p w:rsidR="00AD7FD1" w:rsidRPr="0008724F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Продолжительность урока  в    5-9    составляет  45 минут. </w:t>
      </w:r>
    </w:p>
    <w:p w:rsidR="00C74451" w:rsidRDefault="00AD7FD1" w:rsidP="00293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Учебный план реализуется в режиме шестидневной рабочей недели с недельной 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8724F">
        <w:rPr>
          <w:rFonts w:ascii="Times New Roman" w:hAnsi="Times New Roman" w:cs="Times New Roman"/>
          <w:sz w:val="28"/>
          <w:szCs w:val="28"/>
        </w:rPr>
        <w:t xml:space="preserve"> нагрузкой: 5кл.– 32 часа , 6 </w:t>
      </w:r>
      <w:proofErr w:type="spellStart"/>
      <w:r w:rsidRPr="000872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724F">
        <w:rPr>
          <w:rFonts w:ascii="Times New Roman" w:hAnsi="Times New Roman" w:cs="Times New Roman"/>
          <w:sz w:val="28"/>
          <w:szCs w:val="28"/>
        </w:rPr>
        <w:t xml:space="preserve">. – 33 часа,  7кл.–35 часов,  8 </w:t>
      </w:r>
      <w:proofErr w:type="spellStart"/>
      <w:r w:rsidRPr="000872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724F">
        <w:rPr>
          <w:rFonts w:ascii="Times New Roman" w:hAnsi="Times New Roman" w:cs="Times New Roman"/>
          <w:sz w:val="28"/>
          <w:szCs w:val="28"/>
        </w:rPr>
        <w:t xml:space="preserve">. – 36 часов , 9 </w:t>
      </w:r>
      <w:proofErr w:type="spellStart"/>
      <w:r w:rsidRPr="000872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724F">
        <w:rPr>
          <w:rFonts w:ascii="Times New Roman" w:hAnsi="Times New Roman" w:cs="Times New Roman"/>
          <w:sz w:val="28"/>
          <w:szCs w:val="28"/>
        </w:rPr>
        <w:t xml:space="preserve">. – 36 часов.  </w:t>
      </w:r>
    </w:p>
    <w:p w:rsidR="00C74451" w:rsidRPr="0008724F" w:rsidRDefault="00C74451" w:rsidP="002933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</w:rPr>
        <w:t xml:space="preserve">       </w:t>
      </w:r>
      <w:r w:rsidRPr="0008724F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bCs/>
          <w:iCs/>
          <w:sz w:val="28"/>
        </w:rPr>
        <w:t xml:space="preserve">       </w:t>
      </w:r>
      <w:proofErr w:type="gramStart"/>
      <w:r w:rsidRPr="0008724F">
        <w:rPr>
          <w:rFonts w:ascii="Times New Roman" w:hAnsi="Times New Roman" w:cs="Times New Roman"/>
          <w:bCs/>
          <w:iCs/>
          <w:sz w:val="28"/>
        </w:rPr>
        <w:t xml:space="preserve">Учебный  план   основного общего  образования </w:t>
      </w:r>
      <w:r w:rsidR="009E7955">
        <w:rPr>
          <w:rFonts w:ascii="Times New Roman" w:hAnsi="Times New Roman" w:cs="Times New Roman"/>
          <w:bCs/>
          <w:iCs/>
          <w:sz w:val="28"/>
        </w:rPr>
        <w:t xml:space="preserve"> МБОУ </w:t>
      </w:r>
      <w:r w:rsidRPr="0008724F">
        <w:rPr>
          <w:rFonts w:ascii="Times New Roman" w:hAnsi="Times New Roman" w:cs="Times New Roman"/>
          <w:bCs/>
          <w:iCs/>
          <w:sz w:val="28"/>
        </w:rPr>
        <w:t>лицея</w:t>
      </w:r>
      <w:r w:rsidR="009E7955">
        <w:rPr>
          <w:rFonts w:ascii="Times New Roman" w:hAnsi="Times New Roman" w:cs="Times New Roman"/>
          <w:bCs/>
          <w:iCs/>
          <w:sz w:val="28"/>
        </w:rPr>
        <w:t xml:space="preserve"> №5</w:t>
      </w:r>
      <w:r w:rsidRPr="0008724F">
        <w:rPr>
          <w:rFonts w:ascii="Times New Roman" w:hAnsi="Times New Roman" w:cs="Times New Roman"/>
          <w:bCs/>
          <w:iCs/>
          <w:sz w:val="28"/>
        </w:rPr>
        <w:t xml:space="preserve"> направлен на усиление фундаментального ядра содержания образования, </w:t>
      </w:r>
      <w:r w:rsidRPr="0008724F">
        <w:rPr>
          <w:rFonts w:ascii="Times New Roman" w:hAnsi="Times New Roman" w:cs="Times New Roman"/>
          <w:bCs/>
          <w:iCs/>
          <w:sz w:val="28"/>
        </w:rPr>
        <w:lastRenderedPageBreak/>
        <w:t xml:space="preserve">которое фиксирует основополагающие элементы научного знания, в том числе ценностно-мировоззренческие: ведущие теории, научные идеи и категории, методы   научного познания,   события и   явления. </w:t>
      </w:r>
      <w:proofErr w:type="gramEnd"/>
    </w:p>
    <w:p w:rsidR="00C74451" w:rsidRPr="0008724F" w:rsidRDefault="00C74451" w:rsidP="002933AE">
      <w:pPr>
        <w:pStyle w:val="23"/>
        <w:spacing w:line="360" w:lineRule="auto"/>
        <w:rPr>
          <w:color w:val="auto"/>
        </w:rPr>
      </w:pPr>
      <w:r w:rsidRPr="00C74451">
        <w:rPr>
          <w:bCs/>
          <w:iCs/>
          <w:color w:val="auto"/>
        </w:rPr>
        <w:t xml:space="preserve">   Предметная область  «Русский язык и литература»</w:t>
      </w:r>
      <w:r w:rsidRPr="0008724F">
        <w:rPr>
          <w:b/>
          <w:bCs/>
          <w:i/>
          <w:iCs/>
          <w:color w:val="auto"/>
        </w:rPr>
        <w:t xml:space="preserve"> </w:t>
      </w:r>
      <w:r>
        <w:rPr>
          <w:b/>
          <w:bCs/>
          <w:i/>
          <w:iCs/>
          <w:color w:val="auto"/>
        </w:rPr>
        <w:t xml:space="preserve"> </w:t>
      </w:r>
      <w:r w:rsidRPr="006965AE">
        <w:rPr>
          <w:bCs/>
          <w:iCs/>
          <w:color w:val="auto"/>
        </w:rPr>
        <w:t>включае</w:t>
      </w:r>
      <w:r w:rsidR="006965AE">
        <w:rPr>
          <w:bCs/>
          <w:iCs/>
          <w:color w:val="auto"/>
        </w:rPr>
        <w:t xml:space="preserve">т  обязательные учебные предметы  </w:t>
      </w:r>
      <w:r w:rsidRPr="006965AE">
        <w:rPr>
          <w:bCs/>
          <w:iCs/>
          <w:color w:val="auto"/>
        </w:rPr>
        <w:t xml:space="preserve"> «Русский я</w:t>
      </w:r>
      <w:r w:rsidRPr="0008724F">
        <w:rPr>
          <w:bCs/>
          <w:iCs/>
          <w:color w:val="auto"/>
        </w:rPr>
        <w:t>зык»</w:t>
      </w:r>
      <w:r w:rsidR="00774C59">
        <w:rPr>
          <w:bCs/>
          <w:iCs/>
          <w:color w:val="auto"/>
        </w:rPr>
        <w:t>,</w:t>
      </w:r>
      <w:r w:rsidRPr="0008724F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 xml:space="preserve"> который  </w:t>
      </w:r>
      <w:r w:rsidRPr="0008724F">
        <w:rPr>
          <w:bCs/>
          <w:iCs/>
          <w:color w:val="auto"/>
        </w:rPr>
        <w:t xml:space="preserve">изучается  на базовом  уровне. </w:t>
      </w:r>
      <w:r w:rsidRPr="0008724F">
        <w:rPr>
          <w:color w:val="auto"/>
        </w:rPr>
        <w:t xml:space="preserve">Обязательная  часть  учебного  предмета   «Русский язык»  усилена </w:t>
      </w:r>
      <w:r w:rsidR="00745BDB">
        <w:rPr>
          <w:color w:val="auto"/>
        </w:rPr>
        <w:t xml:space="preserve">  в 5 </w:t>
      </w:r>
      <w:r w:rsidR="00557CCC">
        <w:rPr>
          <w:color w:val="auto"/>
        </w:rPr>
        <w:t xml:space="preserve">классах   </w:t>
      </w:r>
      <w:r w:rsidRPr="0008724F">
        <w:rPr>
          <w:color w:val="auto"/>
        </w:rPr>
        <w:t>за  с</w:t>
      </w:r>
      <w:r w:rsidR="00E504A9">
        <w:rPr>
          <w:color w:val="auto"/>
        </w:rPr>
        <w:t>чет  части формируемой    образовательной организацией</w:t>
      </w:r>
      <w:r w:rsidR="009E7955">
        <w:rPr>
          <w:color w:val="auto"/>
        </w:rPr>
        <w:t xml:space="preserve">  (далее ОО)</w:t>
      </w:r>
      <w:r w:rsidRPr="0008724F">
        <w:rPr>
          <w:color w:val="auto"/>
        </w:rPr>
        <w:t xml:space="preserve">  и  изучается </w:t>
      </w:r>
      <w:r w:rsidR="00774C59">
        <w:rPr>
          <w:color w:val="auto"/>
        </w:rPr>
        <w:t xml:space="preserve">с недельной  учебной  нагрузкой: </w:t>
      </w:r>
      <w:r w:rsidR="00E33A54">
        <w:rPr>
          <w:bCs/>
          <w:iCs/>
          <w:color w:val="auto"/>
        </w:rPr>
        <w:t>5 класс</w:t>
      </w:r>
      <w:r w:rsidR="00774C59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>-</w:t>
      </w:r>
      <w:r w:rsidR="00774C59">
        <w:rPr>
          <w:bCs/>
          <w:iCs/>
          <w:color w:val="auto"/>
        </w:rPr>
        <w:t xml:space="preserve"> </w:t>
      </w:r>
      <w:r w:rsidR="00E33A54">
        <w:rPr>
          <w:bCs/>
          <w:iCs/>
          <w:color w:val="auto"/>
        </w:rPr>
        <w:t>6 часов</w:t>
      </w:r>
      <w:r w:rsidR="00774C59">
        <w:rPr>
          <w:bCs/>
          <w:iCs/>
          <w:color w:val="auto"/>
        </w:rPr>
        <w:t>,</w:t>
      </w:r>
      <w:r w:rsidR="00745BDB">
        <w:rPr>
          <w:bCs/>
          <w:iCs/>
          <w:color w:val="auto"/>
        </w:rPr>
        <w:t xml:space="preserve">  6 класс-6</w:t>
      </w:r>
      <w:r w:rsidR="00E33A54">
        <w:rPr>
          <w:bCs/>
          <w:iCs/>
          <w:color w:val="auto"/>
        </w:rPr>
        <w:t xml:space="preserve"> часов, </w:t>
      </w:r>
      <w:r w:rsidR="00557CCC">
        <w:rPr>
          <w:bCs/>
          <w:iCs/>
          <w:color w:val="auto"/>
        </w:rPr>
        <w:t xml:space="preserve">в  </w:t>
      </w:r>
      <w:r w:rsidRPr="0008724F">
        <w:rPr>
          <w:bCs/>
          <w:iCs/>
          <w:color w:val="auto"/>
        </w:rPr>
        <w:t>7 класс-4 часа,</w:t>
      </w:r>
      <w:r w:rsidR="00E33A54">
        <w:rPr>
          <w:bCs/>
          <w:iCs/>
          <w:color w:val="auto"/>
        </w:rPr>
        <w:t xml:space="preserve"> 8 класс- 3 часа, 9 класс- 3</w:t>
      </w:r>
      <w:r w:rsidR="00557CCC">
        <w:rPr>
          <w:bCs/>
          <w:iCs/>
          <w:color w:val="auto"/>
        </w:rPr>
        <w:t xml:space="preserve"> часа.  </w:t>
      </w:r>
      <w:r w:rsidRPr="0008724F">
        <w:rPr>
          <w:bCs/>
          <w:iCs/>
          <w:color w:val="auto"/>
        </w:rPr>
        <w:t xml:space="preserve">  Изучение русского языка направлено на овладение   грамматическими  категориями, формирование орфографической зоркости, что рассматривается как   обще</w:t>
      </w:r>
      <w:r w:rsidR="00E33A54">
        <w:rPr>
          <w:bCs/>
          <w:iCs/>
          <w:color w:val="auto"/>
        </w:rPr>
        <w:t xml:space="preserve"> </w:t>
      </w:r>
      <w:r w:rsidRPr="0008724F">
        <w:rPr>
          <w:bCs/>
          <w:iCs/>
          <w:color w:val="auto"/>
        </w:rPr>
        <w:t>учебная   компетенция.</w:t>
      </w:r>
    </w:p>
    <w:p w:rsidR="00C74451" w:rsidRDefault="00774C59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>
        <w:rPr>
          <w:iCs/>
          <w:sz w:val="28"/>
        </w:rPr>
        <w:t xml:space="preserve">      </w:t>
      </w:r>
      <w:r w:rsidR="00C74451" w:rsidRPr="0008724F">
        <w:rPr>
          <w:iCs/>
          <w:sz w:val="28"/>
        </w:rPr>
        <w:t>Учебный предмет</w:t>
      </w:r>
      <w:r w:rsidR="00C74451" w:rsidRPr="0008724F">
        <w:rPr>
          <w:bCs/>
          <w:iCs/>
          <w:sz w:val="28"/>
        </w:rPr>
        <w:t xml:space="preserve"> «Литература»   изучается на базовом    уровне, что обеспечивает реализацию обязательного минимума содер</w:t>
      </w:r>
      <w:r w:rsidR="00557CCC">
        <w:rPr>
          <w:bCs/>
          <w:iCs/>
          <w:sz w:val="28"/>
        </w:rPr>
        <w:t>жания литературного образования  с недельной нагрузкой: 5класс -3</w:t>
      </w:r>
      <w:r w:rsidR="003C7331">
        <w:rPr>
          <w:bCs/>
          <w:iCs/>
          <w:sz w:val="28"/>
        </w:rPr>
        <w:t xml:space="preserve"> </w:t>
      </w:r>
      <w:r w:rsidR="00557CCC">
        <w:rPr>
          <w:bCs/>
          <w:iCs/>
          <w:sz w:val="28"/>
        </w:rPr>
        <w:t>часа, 6 класс -3 часа, 7 класс-</w:t>
      </w:r>
      <w:r w:rsidR="003C7331">
        <w:rPr>
          <w:bCs/>
          <w:iCs/>
          <w:sz w:val="28"/>
        </w:rPr>
        <w:t xml:space="preserve"> </w:t>
      </w:r>
      <w:r w:rsidR="00557CCC">
        <w:rPr>
          <w:bCs/>
          <w:iCs/>
          <w:sz w:val="28"/>
        </w:rPr>
        <w:t xml:space="preserve">2 часа, 8 класс -2 часа, 9 класс-3 часа. </w:t>
      </w:r>
      <w:r w:rsidR="00C74451" w:rsidRPr="0008724F">
        <w:rPr>
          <w:bCs/>
          <w:iCs/>
          <w:sz w:val="28"/>
        </w:rPr>
        <w:t xml:space="preserve"> Курс   направлен на  развитие  читательской  компетенции, эмоционального восприятия художественного текста,  овладения  чтением как средством  анализа и интерпретации   литературных произведений,   воспитанию  духовно  развитой  личности.</w:t>
      </w:r>
    </w:p>
    <w:p w:rsidR="00745BDB" w:rsidRPr="00092585" w:rsidRDefault="00092585" w:rsidP="005B380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85">
        <w:rPr>
          <w:rFonts w:ascii="Times New Roman" w:hAnsi="Times New Roman" w:cs="Times New Roman"/>
          <w:sz w:val="28"/>
          <w:szCs w:val="28"/>
        </w:rPr>
        <w:t>В соответствии с требованиями ФГОС СОО «Родной язык и родная литература» является обязательной предметной областью наряду с предметной областью «Русский язык и литература» с соответствующими учебными предметами.</w:t>
      </w:r>
      <w:r w:rsidRPr="0009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DB" w:rsidRPr="00092585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092585" w:rsidRPr="005B3804" w:rsidRDefault="005B3804" w:rsidP="005B3804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Объем часов </w:t>
      </w:r>
      <w:r w:rsidR="00092585" w:rsidRPr="005B3804">
        <w:rPr>
          <w:rFonts w:ascii="Times New Roman" w:hAnsi="Times New Roman" w:cs="Times New Roman"/>
          <w:sz w:val="28"/>
          <w:szCs w:val="28"/>
        </w:rPr>
        <w:t>в 5-9</w:t>
      </w:r>
      <w:r w:rsidR="00F0334A" w:rsidRPr="005B380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из части, </w:t>
      </w:r>
      <w:r w:rsidR="00745BDB" w:rsidRPr="005B3804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</w:t>
      </w:r>
      <w:r w:rsidR="000E0141">
        <w:rPr>
          <w:rFonts w:ascii="Times New Roman" w:hAnsi="Times New Roman" w:cs="Times New Roman"/>
          <w:sz w:val="28"/>
          <w:szCs w:val="28"/>
        </w:rPr>
        <w:t xml:space="preserve">.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>Учебный предмет «Родной язык», изучается  на базовом  уровне</w:t>
      </w:r>
      <w:r w:rsidR="003C7331" w:rsidRPr="005B3804">
        <w:rPr>
          <w:rFonts w:ascii="Times New Roman" w:hAnsi="Times New Roman" w:cs="Times New Roman"/>
          <w:sz w:val="28"/>
          <w:szCs w:val="28"/>
        </w:rPr>
        <w:t xml:space="preserve"> с недельной  учебной  нагрузкой: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>5 класс – 0,5 часа,  6 класс-0,5 часа,  7 класс-0,5 часа, 8 класс- 0,5часа, 9 класс-1 час. Учебный предмет   «Родная литература»,    изучается  на базовом  уровне</w:t>
      </w:r>
      <w:r w:rsidR="003C7331" w:rsidRPr="005B3804">
        <w:rPr>
          <w:rFonts w:ascii="Times New Roman" w:hAnsi="Times New Roman" w:cs="Times New Roman"/>
          <w:sz w:val="28"/>
          <w:szCs w:val="28"/>
        </w:rPr>
        <w:t xml:space="preserve"> с </w:t>
      </w:r>
      <w:r w:rsidR="003C7331" w:rsidRPr="005B3804">
        <w:rPr>
          <w:rFonts w:ascii="Times New Roman" w:hAnsi="Times New Roman" w:cs="Times New Roman"/>
          <w:sz w:val="28"/>
          <w:szCs w:val="28"/>
        </w:rPr>
        <w:lastRenderedPageBreak/>
        <w:t xml:space="preserve">недельной  учебной  нагрузкой: </w:t>
      </w:r>
      <w:r w:rsidR="003C7331" w:rsidRPr="005B3804">
        <w:rPr>
          <w:rFonts w:ascii="Times New Roman" w:hAnsi="Times New Roman" w:cs="Times New Roman"/>
          <w:iCs/>
          <w:sz w:val="28"/>
          <w:szCs w:val="28"/>
        </w:rPr>
        <w:t xml:space="preserve">5 класс – 0,5 часа,  6 класс-0,5 часа, 7 класс-0,5 часа, 8 класс- 0,5 часа, 9 класс- 1 час.    </w:t>
      </w:r>
    </w:p>
    <w:p w:rsidR="00745BDB" w:rsidRPr="005B3804" w:rsidRDefault="005B3804" w:rsidP="005B3804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Обучающиеся 9 классов завершают уровень основного общего образования, в </w:t>
      </w:r>
      <w:r w:rsidR="00092585" w:rsidRPr="005B3804">
        <w:rPr>
          <w:rFonts w:ascii="Times New Roman" w:hAnsi="Times New Roman" w:cs="Times New Roman"/>
          <w:sz w:val="28"/>
          <w:szCs w:val="28"/>
        </w:rPr>
        <w:t>связи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092585" w:rsidRPr="005B3804">
        <w:rPr>
          <w:rFonts w:ascii="Times New Roman" w:hAnsi="Times New Roman" w:cs="Times New Roman"/>
          <w:sz w:val="28"/>
          <w:szCs w:val="28"/>
        </w:rPr>
        <w:t>,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 обеспечивается выполнение основной образовательной программы в полном объеме по предметной области «Родной язык и родная литература». </w:t>
      </w:r>
    </w:p>
    <w:p w:rsidR="00745BDB" w:rsidRPr="005B3804" w:rsidRDefault="005B3804" w:rsidP="00656BB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="00745BDB" w:rsidRPr="005B3804">
        <w:rPr>
          <w:rFonts w:ascii="Times New Roman" w:hAnsi="Times New Roman" w:cs="Times New Roman"/>
          <w:sz w:val="28"/>
          <w:szCs w:val="28"/>
        </w:rPr>
        <w:t>обязательные учебные предметы «Родной язык» и «Родная литература», выставляются</w:t>
      </w:r>
      <w:r w:rsidR="00745BDB" w:rsidRPr="005B3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BDB" w:rsidRPr="005B3804">
        <w:rPr>
          <w:rFonts w:ascii="Times New Roman" w:hAnsi="Times New Roman" w:cs="Times New Roman"/>
          <w:sz w:val="28"/>
          <w:szCs w:val="28"/>
        </w:rPr>
        <w:t xml:space="preserve">в аттестат об основном общем образовании.     </w:t>
      </w:r>
    </w:p>
    <w:p w:rsidR="000E0141" w:rsidRPr="002B2B12" w:rsidRDefault="000E0141" w:rsidP="000E014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Pr="002B2B12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Pr="002B2B12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 xml:space="preserve">чающихся.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451" w:rsidRPr="005B3804" w:rsidRDefault="005B3804" w:rsidP="005B3804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C74451" w:rsidRPr="005B38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4451" w:rsidRPr="005B3804">
        <w:rPr>
          <w:rFonts w:ascii="Times New Roman" w:hAnsi="Times New Roman" w:cs="Times New Roman"/>
          <w:iCs/>
          <w:sz w:val="28"/>
          <w:szCs w:val="28"/>
        </w:rPr>
        <w:t>Учебный предмет</w:t>
      </w:r>
      <w:r w:rsidR="00C74451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«Английский язык»  изучается    на базовом уровне с недельной нагрузкой  5кл.- 3 часа, 6кл.- 3 часа, 7кл -3 часа, 8 кл.</w:t>
      </w:r>
      <w:r w:rsidR="00F66E24" w:rsidRPr="005B3804">
        <w:rPr>
          <w:rFonts w:ascii="Times New Roman" w:hAnsi="Times New Roman" w:cs="Times New Roman"/>
          <w:bCs/>
          <w:iCs/>
          <w:sz w:val="28"/>
          <w:szCs w:val="28"/>
        </w:rPr>
        <w:t>-3 часа,</w:t>
      </w:r>
      <w:r w:rsidR="00E207BA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F66E24" w:rsidRPr="005B3804">
        <w:rPr>
          <w:rFonts w:ascii="Times New Roman" w:hAnsi="Times New Roman" w:cs="Times New Roman"/>
          <w:bCs/>
          <w:iCs/>
          <w:sz w:val="28"/>
          <w:szCs w:val="28"/>
        </w:rPr>
        <w:t>9кл.-3часа.</w:t>
      </w:r>
      <w:r w:rsidR="00C74451" w:rsidRPr="005B380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F0334A" w:rsidRPr="0005263A" w:rsidRDefault="004C01F2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013">
        <w:rPr>
          <w:rFonts w:ascii="Times New Roman" w:hAnsi="Times New Roman" w:cs="Times New Roman"/>
          <w:sz w:val="28"/>
          <w:szCs w:val="28"/>
        </w:rPr>
        <w:t>Предметная область ОДНКНР в соответствии с ФГОС ООО является логическим продолжением предметной области ОРКСЭ начальной школы.</w:t>
      </w:r>
      <w:r w:rsidR="00965013" w:rsidRPr="00D222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F66E24" w:rsidRPr="00F66E24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</w:t>
      </w:r>
      <w:r w:rsidR="00F66E24" w:rsidRPr="00F66E24">
        <w:rPr>
          <w:rFonts w:ascii="Times New Roman" w:eastAsia="Calibri" w:hAnsi="Times New Roman" w:cs="Times New Roman"/>
          <w:sz w:val="28"/>
          <w:szCs w:val="28"/>
        </w:rPr>
        <w:t>«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="00F66E24" w:rsidRPr="00F66E24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(далее - предметная область ОДНКНР) реализуется в рамках учебного плана за счет части, формируемой </w:t>
      </w:r>
      <w:r w:rsidR="009E7955">
        <w:rPr>
          <w:rFonts w:ascii="Times New Roman" w:hAnsi="Times New Roman" w:cs="Times New Roman"/>
          <w:sz w:val="28"/>
          <w:szCs w:val="28"/>
        </w:rPr>
        <w:t xml:space="preserve">   ОО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 в качестве отдельного  учебного предмета  в 5-</w:t>
      </w:r>
      <w:r w:rsidR="0005263A">
        <w:rPr>
          <w:rFonts w:ascii="Times New Roman" w:hAnsi="Times New Roman" w:cs="Times New Roman"/>
          <w:sz w:val="28"/>
          <w:szCs w:val="28"/>
        </w:rPr>
        <w:t>8-х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 клас</w:t>
      </w:r>
      <w:r w:rsidR="0005263A">
        <w:rPr>
          <w:rFonts w:ascii="Times New Roman" w:hAnsi="Times New Roman" w:cs="Times New Roman"/>
          <w:sz w:val="28"/>
          <w:szCs w:val="28"/>
        </w:rPr>
        <w:t xml:space="preserve">сах  с недельной нагрузкой 1 час, </w:t>
      </w:r>
      <w:r w:rsidR="00F0334A" w:rsidRPr="00D11FFD">
        <w:rPr>
          <w:rFonts w:ascii="Times New Roman" w:hAnsi="Times New Roman" w:cs="Times New Roman"/>
          <w:sz w:val="28"/>
          <w:szCs w:val="28"/>
        </w:rPr>
        <w:t>с учетом минимального объема учебной нагрузки не менее 64 часов за 2 учебных года для возможности последующего выставления обучающемуся итоговой</w:t>
      </w:r>
      <w:proofErr w:type="gramEnd"/>
      <w:r w:rsidR="00F0334A" w:rsidRPr="00D11FFD">
        <w:rPr>
          <w:rFonts w:ascii="Times New Roman" w:hAnsi="Times New Roman" w:cs="Times New Roman"/>
          <w:sz w:val="28"/>
          <w:szCs w:val="28"/>
        </w:rPr>
        <w:t xml:space="preserve"> отметки в аттестат об основном общем образовании</w:t>
      </w:r>
      <w:r w:rsidR="00D11FFD">
        <w:rPr>
          <w:rFonts w:ascii="Times New Roman" w:hAnsi="Times New Roman" w:cs="Times New Roman"/>
          <w:sz w:val="28"/>
          <w:szCs w:val="28"/>
        </w:rPr>
        <w:t>.</w:t>
      </w:r>
      <w:r w:rsidRPr="00D11F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6E24" w:rsidRPr="00AB7F66" w:rsidRDefault="00D11FFD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18F" w:rsidRPr="00AB7F66">
        <w:rPr>
          <w:rFonts w:ascii="Times New Roman" w:hAnsi="Times New Roman" w:cs="Times New Roman"/>
          <w:sz w:val="28"/>
          <w:szCs w:val="28"/>
        </w:rPr>
        <w:t>Общее количество часов для реализации ОДНК</w:t>
      </w:r>
      <w:r w:rsidR="004B2FBD" w:rsidRPr="00AB7F66">
        <w:rPr>
          <w:rFonts w:ascii="Times New Roman" w:hAnsi="Times New Roman" w:cs="Times New Roman"/>
          <w:sz w:val="28"/>
          <w:szCs w:val="28"/>
        </w:rPr>
        <w:t>Н</w:t>
      </w:r>
      <w:r w:rsidR="001F418F" w:rsidRPr="00AB7F66">
        <w:rPr>
          <w:rFonts w:ascii="Times New Roman" w:hAnsi="Times New Roman" w:cs="Times New Roman"/>
          <w:sz w:val="28"/>
          <w:szCs w:val="28"/>
        </w:rPr>
        <w:t xml:space="preserve">Р </w:t>
      </w:r>
      <w:r w:rsidR="004C01F2" w:rsidRPr="00AB7F66">
        <w:rPr>
          <w:rFonts w:ascii="Times New Roman" w:hAnsi="Times New Roman" w:cs="Times New Roman"/>
          <w:sz w:val="28"/>
          <w:szCs w:val="28"/>
        </w:rPr>
        <w:t xml:space="preserve">в </w:t>
      </w:r>
      <w:r w:rsidR="00F0334A">
        <w:rPr>
          <w:rFonts w:ascii="Times New Roman" w:hAnsi="Times New Roman" w:cs="Times New Roman"/>
          <w:sz w:val="28"/>
          <w:szCs w:val="28"/>
        </w:rPr>
        <w:t>5-8</w:t>
      </w:r>
      <w:r w:rsidR="004C01F2" w:rsidRPr="00AB7F66">
        <w:rPr>
          <w:rFonts w:ascii="Times New Roman" w:hAnsi="Times New Roman" w:cs="Times New Roman"/>
          <w:sz w:val="28"/>
          <w:szCs w:val="28"/>
        </w:rPr>
        <w:t xml:space="preserve"> классе составляет </w:t>
      </w:r>
      <w:r w:rsidR="003C7331">
        <w:rPr>
          <w:rFonts w:ascii="Times New Roman" w:hAnsi="Times New Roman" w:cs="Times New Roman"/>
          <w:sz w:val="28"/>
          <w:szCs w:val="28"/>
        </w:rPr>
        <w:t>34 часа</w:t>
      </w:r>
      <w:r w:rsidR="001F418F" w:rsidRPr="00AB7F66">
        <w:rPr>
          <w:rFonts w:ascii="Times New Roman" w:hAnsi="Times New Roman" w:cs="Times New Roman"/>
          <w:sz w:val="28"/>
          <w:szCs w:val="28"/>
        </w:rPr>
        <w:t xml:space="preserve"> за го</w:t>
      </w:r>
      <w:r w:rsidR="00F0334A">
        <w:rPr>
          <w:rFonts w:ascii="Times New Roman" w:hAnsi="Times New Roman" w:cs="Times New Roman"/>
          <w:sz w:val="28"/>
          <w:szCs w:val="28"/>
        </w:rPr>
        <w:t>д,</w:t>
      </w:r>
      <w:r w:rsidR="003C7331">
        <w:rPr>
          <w:rFonts w:ascii="Times New Roman" w:hAnsi="Times New Roman" w:cs="Times New Roman"/>
          <w:sz w:val="28"/>
          <w:szCs w:val="28"/>
        </w:rPr>
        <w:t xml:space="preserve"> в 9 классе-68</w:t>
      </w:r>
      <w:r w:rsidR="00F0334A">
        <w:rPr>
          <w:rFonts w:ascii="Times New Roman" w:hAnsi="Times New Roman" w:cs="Times New Roman"/>
          <w:sz w:val="28"/>
          <w:szCs w:val="28"/>
        </w:rPr>
        <w:t xml:space="preserve"> часа за год.</w:t>
      </w:r>
    </w:p>
    <w:p w:rsidR="003743F5" w:rsidRDefault="00D22273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E24" w:rsidRPr="00F66E24">
        <w:rPr>
          <w:rFonts w:ascii="Times New Roman" w:hAnsi="Times New Roman" w:cs="Times New Roman"/>
          <w:sz w:val="28"/>
          <w:szCs w:val="28"/>
        </w:rPr>
        <w:t>Изучение предметной области ОДНКНР должно обеспечить:</w:t>
      </w:r>
    </w:p>
    <w:p w:rsidR="00F66E24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способности </w:t>
      </w:r>
      <w:r w:rsidR="00F66E24" w:rsidRPr="00F66E24">
        <w:rPr>
          <w:rFonts w:ascii="Times New Roman" w:hAnsi="Times New Roman" w:cs="Times New Roman"/>
          <w:sz w:val="28"/>
          <w:szCs w:val="28"/>
        </w:rPr>
        <w:t>к ду</w:t>
      </w:r>
      <w:r>
        <w:rPr>
          <w:rFonts w:ascii="Times New Roman" w:hAnsi="Times New Roman" w:cs="Times New Roman"/>
          <w:sz w:val="28"/>
          <w:szCs w:val="28"/>
        </w:rPr>
        <w:t>ховному развитию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; воспитание веротерпимости, уважительного отношения к религиозным чувствам, взглядам </w:t>
      </w:r>
      <w:r w:rsidR="00F66E24">
        <w:rPr>
          <w:rFonts w:ascii="Times New Roman" w:hAnsi="Times New Roman" w:cs="Times New Roman"/>
          <w:sz w:val="28"/>
          <w:szCs w:val="28"/>
        </w:rPr>
        <w:t xml:space="preserve">  </w:t>
      </w:r>
      <w:r w:rsidR="00F66E24" w:rsidRPr="00F66E24">
        <w:rPr>
          <w:rFonts w:ascii="Times New Roman" w:hAnsi="Times New Roman" w:cs="Times New Roman"/>
          <w:sz w:val="28"/>
          <w:szCs w:val="28"/>
        </w:rPr>
        <w:t>людей или их отсутствию;</w:t>
      </w:r>
      <w:r w:rsidR="00E1037F">
        <w:rPr>
          <w:rFonts w:ascii="Times New Roman" w:hAnsi="Times New Roman" w:cs="Times New Roman"/>
          <w:sz w:val="28"/>
          <w:szCs w:val="28"/>
        </w:rPr>
        <w:t xml:space="preserve"> </w:t>
      </w:r>
      <w:r w:rsidR="00F66E24" w:rsidRPr="00F66E24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F66E24" w:rsidRPr="00F66E24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="00F66E24" w:rsidRPr="00F66E24">
        <w:rPr>
          <w:rFonts w:ascii="Times New Roman" w:hAnsi="Times New Roman" w:cs="Times New Roman"/>
          <w:sz w:val="28"/>
          <w:szCs w:val="28"/>
        </w:rPr>
        <w:t>;</w:t>
      </w:r>
    </w:p>
    <w:p w:rsidR="003743F5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24" w:rsidRPr="00F66E24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 российской государственности,</w:t>
      </w:r>
      <w:r w:rsidRPr="0037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6E24">
        <w:rPr>
          <w:rFonts w:ascii="Times New Roman" w:hAnsi="Times New Roman" w:cs="Times New Roman"/>
          <w:sz w:val="28"/>
          <w:szCs w:val="28"/>
        </w:rPr>
        <w:t>ормирование представлений об исторической роли традиционных религий и гражданского общества в становлен</w:t>
      </w:r>
      <w:r>
        <w:rPr>
          <w:rFonts w:ascii="Times New Roman" w:hAnsi="Times New Roman" w:cs="Times New Roman"/>
          <w:sz w:val="28"/>
          <w:szCs w:val="28"/>
        </w:rPr>
        <w:t>ии российской государственности;</w:t>
      </w:r>
    </w:p>
    <w:p w:rsidR="00F66E24" w:rsidRPr="00F66E24" w:rsidRDefault="003743F5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24" w:rsidRPr="00F66E24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43" w:rsidRPr="0008724F" w:rsidRDefault="003743F5" w:rsidP="002933AE">
      <w:pPr>
        <w:pStyle w:val="23"/>
        <w:spacing w:line="360" w:lineRule="auto"/>
        <w:ind w:firstLine="0"/>
        <w:rPr>
          <w:color w:val="auto"/>
        </w:rPr>
      </w:pPr>
      <w:r>
        <w:rPr>
          <w:iCs/>
          <w:color w:val="auto"/>
        </w:rPr>
        <w:t xml:space="preserve">       </w:t>
      </w:r>
      <w:r w:rsidR="00040A43" w:rsidRPr="0008724F">
        <w:rPr>
          <w:iCs/>
          <w:color w:val="auto"/>
        </w:rPr>
        <w:t>Образовательная область</w:t>
      </w:r>
      <w:r w:rsidR="00040A43" w:rsidRPr="0008724F">
        <w:rPr>
          <w:bCs/>
          <w:iCs/>
          <w:color w:val="auto"/>
        </w:rPr>
        <w:t xml:space="preserve"> «Математика</w:t>
      </w:r>
      <w:r w:rsidR="00040A43">
        <w:rPr>
          <w:bCs/>
          <w:iCs/>
          <w:color w:val="auto"/>
        </w:rPr>
        <w:t xml:space="preserve"> и информатика</w:t>
      </w:r>
      <w:r w:rsidR="00040A43" w:rsidRPr="0008724F">
        <w:rPr>
          <w:bCs/>
          <w:iCs/>
          <w:color w:val="auto"/>
        </w:rPr>
        <w:t>»</w:t>
      </w:r>
      <w:r w:rsidR="00040A43" w:rsidRPr="0008724F">
        <w:rPr>
          <w:b/>
          <w:bCs/>
          <w:i/>
          <w:iCs/>
          <w:color w:val="auto"/>
        </w:rPr>
        <w:t xml:space="preserve"> </w:t>
      </w:r>
      <w:r w:rsidR="00040A43" w:rsidRPr="0008724F">
        <w:rPr>
          <w:bCs/>
          <w:iCs/>
          <w:color w:val="auto"/>
        </w:rPr>
        <w:t xml:space="preserve"> занимает в лицейском образовании одно из ведущих мест, что определяется практической значимостью математики, ее возможностями в развитии и формировании мышления человека. Способствует овладению универсальным математическим языком для естественнонаучных предметов.  С этой целью  усилен</w:t>
      </w:r>
      <w:r w:rsidR="00040A43">
        <w:rPr>
          <w:bCs/>
          <w:iCs/>
          <w:color w:val="auto"/>
        </w:rPr>
        <w:t>а   математическая   составляюща</w:t>
      </w:r>
      <w:r w:rsidR="00040A43" w:rsidRPr="0008724F">
        <w:rPr>
          <w:bCs/>
          <w:iCs/>
          <w:color w:val="auto"/>
        </w:rPr>
        <w:t xml:space="preserve">я  </w:t>
      </w:r>
      <w:r w:rsidR="00040A43" w:rsidRPr="0008724F">
        <w:rPr>
          <w:b/>
          <w:bCs/>
          <w:i/>
          <w:iCs/>
          <w:color w:val="auto"/>
        </w:rPr>
        <w:t xml:space="preserve"> </w:t>
      </w:r>
      <w:r w:rsidR="00040A43" w:rsidRPr="0008724F">
        <w:rPr>
          <w:bCs/>
          <w:iCs/>
          <w:color w:val="auto"/>
        </w:rPr>
        <w:t xml:space="preserve"> </w:t>
      </w:r>
      <w:r w:rsidR="00040A43" w:rsidRPr="0008724F">
        <w:rPr>
          <w:color w:val="auto"/>
        </w:rPr>
        <w:t xml:space="preserve">  за  с</w:t>
      </w:r>
      <w:r w:rsidR="00E504A9">
        <w:rPr>
          <w:color w:val="auto"/>
        </w:rPr>
        <w:t>чет  части формируемой</w:t>
      </w:r>
      <w:r w:rsidR="009E7955">
        <w:rPr>
          <w:color w:val="auto"/>
        </w:rPr>
        <w:t xml:space="preserve">    ОО </w:t>
      </w:r>
      <w:r w:rsidR="00040A43" w:rsidRPr="0008724F">
        <w:rPr>
          <w:color w:val="auto"/>
        </w:rPr>
        <w:t xml:space="preserve">  и  изучается с недельной  учебной  нагрузкой:</w:t>
      </w:r>
    </w:p>
    <w:p w:rsidR="00040A43" w:rsidRPr="005B3804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  <w:szCs w:val="28"/>
        </w:rPr>
      </w:pPr>
      <w:r w:rsidRPr="0008724F">
        <w:rPr>
          <w:b/>
          <w:bCs/>
          <w:i/>
          <w:iCs/>
          <w:sz w:val="28"/>
        </w:rPr>
        <w:t xml:space="preserve"> </w:t>
      </w:r>
      <w:r w:rsidRPr="005B3804">
        <w:rPr>
          <w:iCs/>
          <w:sz w:val="28"/>
          <w:szCs w:val="28"/>
        </w:rPr>
        <w:t>Учебный предмет</w:t>
      </w:r>
      <w:r w:rsidRPr="005B3804">
        <w:rPr>
          <w:bCs/>
          <w:iCs/>
          <w:sz w:val="28"/>
          <w:szCs w:val="28"/>
        </w:rPr>
        <w:t xml:space="preserve">  «Математика»  </w:t>
      </w:r>
      <w:r w:rsidR="005B3804">
        <w:rPr>
          <w:sz w:val="28"/>
          <w:szCs w:val="28"/>
        </w:rPr>
        <w:t>усилен</w:t>
      </w:r>
      <w:r w:rsidR="005B3804" w:rsidRPr="005B3804">
        <w:rPr>
          <w:sz w:val="28"/>
          <w:szCs w:val="28"/>
        </w:rPr>
        <w:t xml:space="preserve">   в 5-6 классах   за  счет  части формируемой    образовательной организацией  (далее ОО)  и  изучается с недельной  учебной  нагрузкой</w:t>
      </w:r>
      <w:r w:rsidR="005B3804">
        <w:rPr>
          <w:sz w:val="28"/>
          <w:szCs w:val="28"/>
        </w:rPr>
        <w:t>:</w:t>
      </w:r>
      <w:r w:rsidR="005B3804" w:rsidRPr="005B3804">
        <w:rPr>
          <w:bCs/>
          <w:iCs/>
          <w:sz w:val="28"/>
          <w:szCs w:val="28"/>
        </w:rPr>
        <w:t xml:space="preserve"> </w:t>
      </w:r>
      <w:r w:rsidR="004C6B70">
        <w:rPr>
          <w:bCs/>
          <w:iCs/>
          <w:sz w:val="28"/>
          <w:szCs w:val="28"/>
        </w:rPr>
        <w:t xml:space="preserve"> </w:t>
      </w:r>
      <w:r w:rsidRPr="005B3804">
        <w:rPr>
          <w:bCs/>
          <w:iCs/>
          <w:sz w:val="28"/>
          <w:szCs w:val="28"/>
        </w:rPr>
        <w:t xml:space="preserve">5кл- 6 часов,  6 класс  - 6 часов в неделю.   </w:t>
      </w:r>
    </w:p>
    <w:p w:rsidR="00040A43" w:rsidRPr="005B3804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  <w:szCs w:val="28"/>
        </w:rPr>
      </w:pPr>
      <w:r w:rsidRPr="005B3804">
        <w:rPr>
          <w:iCs/>
          <w:sz w:val="28"/>
          <w:szCs w:val="28"/>
        </w:rPr>
        <w:t xml:space="preserve">Учебный предмет </w:t>
      </w:r>
      <w:r w:rsidR="00F0334A" w:rsidRPr="005B3804">
        <w:rPr>
          <w:bCs/>
          <w:iCs/>
          <w:sz w:val="28"/>
          <w:szCs w:val="28"/>
        </w:rPr>
        <w:t xml:space="preserve">  «Алгебра»  </w:t>
      </w:r>
      <w:r w:rsidR="005B3804" w:rsidRPr="005B3804">
        <w:rPr>
          <w:sz w:val="28"/>
          <w:szCs w:val="28"/>
        </w:rPr>
        <w:t>усилен   в 7 классе   за  счет  части формируемой    образовательной организацией  (далее ОО)  и  изучается с недельной  учебной  нагрузкой:</w:t>
      </w:r>
      <w:r w:rsidR="005B3804" w:rsidRPr="005B3804">
        <w:rPr>
          <w:bCs/>
          <w:iCs/>
          <w:sz w:val="28"/>
          <w:szCs w:val="28"/>
        </w:rPr>
        <w:t xml:space="preserve"> </w:t>
      </w:r>
      <w:r w:rsidR="00F0334A" w:rsidRPr="005B3804">
        <w:rPr>
          <w:bCs/>
          <w:iCs/>
          <w:sz w:val="28"/>
          <w:szCs w:val="28"/>
        </w:rPr>
        <w:t>7  класс –4 часа</w:t>
      </w:r>
      <w:r w:rsidRPr="005B3804">
        <w:rPr>
          <w:bCs/>
          <w:iCs/>
          <w:sz w:val="28"/>
          <w:szCs w:val="28"/>
        </w:rPr>
        <w:t xml:space="preserve"> в неделю.</w:t>
      </w:r>
      <w:r w:rsidR="005B3804">
        <w:rPr>
          <w:bCs/>
          <w:iCs/>
          <w:sz w:val="28"/>
          <w:szCs w:val="28"/>
        </w:rPr>
        <w:t xml:space="preserve"> </w:t>
      </w:r>
      <w:r w:rsidRPr="0008724F">
        <w:rPr>
          <w:iCs/>
          <w:sz w:val="28"/>
        </w:rPr>
        <w:t xml:space="preserve">Учебный предмет </w:t>
      </w:r>
      <w:r w:rsidRPr="0008724F">
        <w:rPr>
          <w:bCs/>
          <w:iCs/>
          <w:sz w:val="28"/>
        </w:rPr>
        <w:t xml:space="preserve">  «</w:t>
      </w:r>
      <w:r w:rsidRPr="0008724F">
        <w:rPr>
          <w:sz w:val="28"/>
        </w:rPr>
        <w:t>Геометрия»</w:t>
      </w:r>
      <w:r w:rsidRPr="0008724F">
        <w:rPr>
          <w:bCs/>
          <w:iCs/>
          <w:sz w:val="28"/>
        </w:rPr>
        <w:t xml:space="preserve"> 7 класс</w:t>
      </w:r>
      <w:r w:rsidR="00CF55BE">
        <w:rPr>
          <w:bCs/>
          <w:iCs/>
          <w:sz w:val="28"/>
        </w:rPr>
        <w:t xml:space="preserve"> </w:t>
      </w:r>
      <w:r w:rsidRPr="0008724F">
        <w:rPr>
          <w:bCs/>
          <w:iCs/>
          <w:sz w:val="28"/>
        </w:rPr>
        <w:t>- 2 часа в   неделю.</w:t>
      </w:r>
    </w:p>
    <w:p w:rsidR="00040A43" w:rsidRPr="0062141D" w:rsidRDefault="00040A43" w:rsidP="002933AE">
      <w:pPr>
        <w:pStyle w:val="a4"/>
        <w:spacing w:after="0" w:line="360" w:lineRule="auto"/>
        <w:ind w:left="0"/>
        <w:jc w:val="both"/>
        <w:rPr>
          <w:sz w:val="28"/>
        </w:rPr>
      </w:pPr>
      <w:proofErr w:type="gramStart"/>
      <w:r w:rsidRPr="0008724F">
        <w:rPr>
          <w:bCs/>
          <w:iCs/>
          <w:sz w:val="28"/>
        </w:rPr>
        <w:t>В   8,</w:t>
      </w:r>
      <w:r w:rsidR="00774C59">
        <w:rPr>
          <w:bCs/>
          <w:iCs/>
          <w:sz w:val="28"/>
        </w:rPr>
        <w:t xml:space="preserve"> </w:t>
      </w:r>
      <w:r w:rsidRPr="0008724F">
        <w:rPr>
          <w:bCs/>
          <w:iCs/>
          <w:sz w:val="28"/>
        </w:rPr>
        <w:t xml:space="preserve">9 классах   изучение  курса  «Алгебра»  осуществляется   на </w:t>
      </w:r>
      <w:r w:rsidRPr="0008724F">
        <w:rPr>
          <w:iCs/>
          <w:sz w:val="28"/>
        </w:rPr>
        <w:t xml:space="preserve">углубленном уровне </w:t>
      </w:r>
      <w:r w:rsidRPr="0008724F">
        <w:rPr>
          <w:bCs/>
          <w:iCs/>
          <w:sz w:val="28"/>
        </w:rPr>
        <w:t xml:space="preserve"> с</w:t>
      </w:r>
      <w:r w:rsidR="00F0334A">
        <w:rPr>
          <w:bCs/>
          <w:iCs/>
          <w:sz w:val="28"/>
        </w:rPr>
        <w:t xml:space="preserve"> недельной нагр</w:t>
      </w:r>
      <w:r w:rsidR="00092585">
        <w:rPr>
          <w:bCs/>
          <w:iCs/>
          <w:sz w:val="28"/>
        </w:rPr>
        <w:t xml:space="preserve">узкой:   8 </w:t>
      </w:r>
      <w:proofErr w:type="spellStart"/>
      <w:r w:rsidR="00092585">
        <w:rPr>
          <w:bCs/>
          <w:iCs/>
          <w:sz w:val="28"/>
        </w:rPr>
        <w:t>кл</w:t>
      </w:r>
      <w:proofErr w:type="spellEnd"/>
      <w:r w:rsidR="00092585">
        <w:rPr>
          <w:bCs/>
          <w:iCs/>
          <w:sz w:val="28"/>
        </w:rPr>
        <w:t xml:space="preserve">.- 4 </w:t>
      </w:r>
      <w:r w:rsidR="00092585" w:rsidRPr="005B3804">
        <w:rPr>
          <w:bCs/>
          <w:iCs/>
          <w:sz w:val="28"/>
          <w:szCs w:val="28"/>
        </w:rPr>
        <w:t>часа</w:t>
      </w:r>
      <w:r w:rsidR="005B3804" w:rsidRPr="005B3804">
        <w:rPr>
          <w:bCs/>
          <w:iCs/>
          <w:sz w:val="28"/>
          <w:szCs w:val="28"/>
        </w:rPr>
        <w:t xml:space="preserve"> (</w:t>
      </w:r>
      <w:r w:rsidR="005B3804" w:rsidRPr="005B3804">
        <w:rPr>
          <w:sz w:val="28"/>
          <w:szCs w:val="28"/>
        </w:rPr>
        <w:t>усилен   за  с</w:t>
      </w:r>
      <w:r w:rsidR="005B3804">
        <w:rPr>
          <w:sz w:val="28"/>
          <w:szCs w:val="28"/>
        </w:rPr>
        <w:t xml:space="preserve">чет  части формируемой   </w:t>
      </w:r>
      <w:r w:rsidR="004C6B70">
        <w:rPr>
          <w:sz w:val="28"/>
          <w:szCs w:val="28"/>
        </w:rPr>
        <w:t>ОО</w:t>
      </w:r>
      <w:r w:rsidR="005B3804" w:rsidRPr="005B3804">
        <w:rPr>
          <w:sz w:val="28"/>
          <w:szCs w:val="28"/>
        </w:rPr>
        <w:t>)</w:t>
      </w:r>
      <w:r w:rsidR="00092585" w:rsidRPr="005B3804">
        <w:rPr>
          <w:bCs/>
          <w:iCs/>
          <w:sz w:val="28"/>
          <w:szCs w:val="28"/>
        </w:rPr>
        <w:t xml:space="preserve">, </w:t>
      </w:r>
      <w:r w:rsidR="00092585">
        <w:rPr>
          <w:bCs/>
          <w:iCs/>
          <w:sz w:val="28"/>
        </w:rPr>
        <w:t xml:space="preserve">9 </w:t>
      </w:r>
      <w:proofErr w:type="spellStart"/>
      <w:r w:rsidR="00092585">
        <w:rPr>
          <w:bCs/>
          <w:iCs/>
          <w:sz w:val="28"/>
        </w:rPr>
        <w:t>кл</w:t>
      </w:r>
      <w:proofErr w:type="spellEnd"/>
      <w:r w:rsidR="00092585">
        <w:rPr>
          <w:bCs/>
          <w:iCs/>
          <w:sz w:val="28"/>
        </w:rPr>
        <w:t>.- 3</w:t>
      </w:r>
      <w:r w:rsidR="005B3804">
        <w:rPr>
          <w:bCs/>
          <w:iCs/>
          <w:sz w:val="28"/>
        </w:rPr>
        <w:t xml:space="preserve"> час</w:t>
      </w:r>
      <w:r w:rsidR="004C6B70">
        <w:rPr>
          <w:bCs/>
          <w:iCs/>
          <w:sz w:val="28"/>
        </w:rPr>
        <w:t>а</w:t>
      </w:r>
      <w:r w:rsidR="005B3804">
        <w:rPr>
          <w:bCs/>
          <w:iCs/>
          <w:sz w:val="28"/>
        </w:rPr>
        <w:t>.</w:t>
      </w:r>
      <w:proofErr w:type="gramEnd"/>
      <w:r w:rsidRPr="0008724F">
        <w:rPr>
          <w:bCs/>
          <w:iCs/>
          <w:sz w:val="28"/>
        </w:rPr>
        <w:t xml:space="preserve">  </w:t>
      </w:r>
      <w:r w:rsidRPr="0062141D">
        <w:rPr>
          <w:bCs/>
          <w:iCs/>
          <w:sz w:val="28"/>
        </w:rPr>
        <w:t>Учебный предмет  «</w:t>
      </w:r>
      <w:r w:rsidRPr="0062141D">
        <w:rPr>
          <w:sz w:val="28"/>
        </w:rPr>
        <w:t>Геометрия»</w:t>
      </w:r>
      <w:r w:rsidRPr="0062141D">
        <w:rPr>
          <w:bCs/>
          <w:iCs/>
          <w:sz w:val="28"/>
        </w:rPr>
        <w:t xml:space="preserve">  </w:t>
      </w:r>
      <w:r w:rsidRPr="0062141D">
        <w:rPr>
          <w:bCs/>
          <w:iCs/>
          <w:sz w:val="28"/>
        </w:rPr>
        <w:lastRenderedPageBreak/>
        <w:t xml:space="preserve">изучается на базовом уровне с недельной нагрузкой:  8 </w:t>
      </w:r>
      <w:proofErr w:type="spellStart"/>
      <w:r w:rsidRPr="0062141D">
        <w:rPr>
          <w:bCs/>
          <w:iCs/>
          <w:sz w:val="28"/>
        </w:rPr>
        <w:t>кл</w:t>
      </w:r>
      <w:proofErr w:type="spellEnd"/>
      <w:r w:rsidRPr="0062141D">
        <w:rPr>
          <w:bCs/>
          <w:iCs/>
          <w:sz w:val="28"/>
        </w:rPr>
        <w:t xml:space="preserve">. -  2 часа, 9 </w:t>
      </w:r>
      <w:proofErr w:type="spellStart"/>
      <w:r w:rsidRPr="0062141D">
        <w:rPr>
          <w:bCs/>
          <w:iCs/>
          <w:sz w:val="28"/>
        </w:rPr>
        <w:t>кл</w:t>
      </w:r>
      <w:proofErr w:type="spellEnd"/>
      <w:r w:rsidRPr="0062141D">
        <w:rPr>
          <w:bCs/>
          <w:iCs/>
          <w:sz w:val="28"/>
        </w:rPr>
        <w:t xml:space="preserve"> - </w:t>
      </w:r>
      <w:r w:rsidR="00F0334A" w:rsidRPr="0062141D">
        <w:rPr>
          <w:bCs/>
          <w:iCs/>
          <w:sz w:val="28"/>
        </w:rPr>
        <w:t>2 часа</w:t>
      </w:r>
      <w:r w:rsidRPr="0062141D">
        <w:rPr>
          <w:bCs/>
          <w:iCs/>
          <w:sz w:val="28"/>
        </w:rPr>
        <w:t xml:space="preserve">. </w:t>
      </w:r>
    </w:p>
    <w:p w:rsidR="00040A43" w:rsidRPr="0008724F" w:rsidRDefault="00476D0B" w:rsidP="002933AE">
      <w:pPr>
        <w:pStyle w:val="a4"/>
        <w:spacing w:after="0" w:line="360" w:lineRule="auto"/>
        <w:ind w:left="0"/>
        <w:jc w:val="both"/>
        <w:rPr>
          <w:sz w:val="28"/>
        </w:rPr>
      </w:pPr>
      <w:r>
        <w:rPr>
          <w:iCs/>
          <w:sz w:val="28"/>
        </w:rPr>
        <w:t xml:space="preserve">      </w:t>
      </w:r>
      <w:r w:rsidR="00040A43" w:rsidRPr="0008724F">
        <w:rPr>
          <w:iCs/>
          <w:sz w:val="28"/>
        </w:rPr>
        <w:t>Учебный предмет</w:t>
      </w:r>
      <w:r w:rsidR="00040A43" w:rsidRPr="0008724F">
        <w:rPr>
          <w:bCs/>
          <w:iCs/>
          <w:sz w:val="28"/>
        </w:rPr>
        <w:t xml:space="preserve"> «Информатика» </w:t>
      </w:r>
      <w:r w:rsidR="00040A43">
        <w:rPr>
          <w:sz w:val="28"/>
        </w:rPr>
        <w:t>изучается  в  5</w:t>
      </w:r>
      <w:r w:rsidR="00040A43" w:rsidRPr="0008724F">
        <w:rPr>
          <w:sz w:val="28"/>
        </w:rPr>
        <w:t xml:space="preserve">-9 классах  на  базовом уровне    с недельной нагрузкой  7 </w:t>
      </w:r>
      <w:proofErr w:type="spellStart"/>
      <w:r w:rsidR="00040A43" w:rsidRPr="0008724F">
        <w:rPr>
          <w:sz w:val="28"/>
        </w:rPr>
        <w:t>кл</w:t>
      </w:r>
      <w:proofErr w:type="spellEnd"/>
      <w:r w:rsidR="00040A43">
        <w:rPr>
          <w:sz w:val="28"/>
        </w:rPr>
        <w:t xml:space="preserve">. -1 час., 8 кл.-1 час, 9 </w:t>
      </w:r>
      <w:proofErr w:type="spellStart"/>
      <w:r w:rsidR="00040A43">
        <w:rPr>
          <w:sz w:val="28"/>
        </w:rPr>
        <w:t>кл</w:t>
      </w:r>
      <w:proofErr w:type="spellEnd"/>
      <w:r w:rsidR="00040A43">
        <w:rPr>
          <w:sz w:val="28"/>
        </w:rPr>
        <w:t>.- 1</w:t>
      </w:r>
      <w:r w:rsidR="00040A43" w:rsidRPr="0008724F">
        <w:rPr>
          <w:sz w:val="28"/>
        </w:rPr>
        <w:t xml:space="preserve"> часа,   </w:t>
      </w:r>
      <w:proofErr w:type="gramStart"/>
      <w:r w:rsidR="00040A43" w:rsidRPr="0008724F">
        <w:rPr>
          <w:sz w:val="28"/>
        </w:rPr>
        <w:t>в</w:t>
      </w:r>
      <w:proofErr w:type="gramEnd"/>
      <w:r w:rsidR="00040A43" w:rsidRPr="0008724F">
        <w:rPr>
          <w:sz w:val="28"/>
        </w:rPr>
        <w:t xml:space="preserve">  </w:t>
      </w:r>
    </w:p>
    <w:p w:rsidR="00040A43" w:rsidRPr="0008724F" w:rsidRDefault="00040A43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 w:rsidRPr="0008724F">
        <w:rPr>
          <w:sz w:val="28"/>
        </w:rPr>
        <w:t xml:space="preserve">5-6   </w:t>
      </w:r>
      <w:proofErr w:type="gramStart"/>
      <w:r w:rsidRPr="0008724F">
        <w:rPr>
          <w:sz w:val="28"/>
        </w:rPr>
        <w:t>классах</w:t>
      </w:r>
      <w:proofErr w:type="gramEnd"/>
      <w:r w:rsidRPr="0008724F">
        <w:rPr>
          <w:sz w:val="28"/>
        </w:rPr>
        <w:t xml:space="preserve"> за счет   части   формируемой   образовательным   учреждением  с  недельной  нагр</w:t>
      </w:r>
      <w:r w:rsidR="00F0334A">
        <w:rPr>
          <w:sz w:val="28"/>
        </w:rPr>
        <w:t xml:space="preserve">узкой: 5 </w:t>
      </w:r>
      <w:proofErr w:type="spellStart"/>
      <w:r w:rsidR="00F0334A">
        <w:rPr>
          <w:sz w:val="28"/>
        </w:rPr>
        <w:t>кл</w:t>
      </w:r>
      <w:proofErr w:type="spellEnd"/>
      <w:r w:rsidR="00F0334A">
        <w:rPr>
          <w:sz w:val="28"/>
        </w:rPr>
        <w:t>. -1 час. , 6 кл.-1 час</w:t>
      </w:r>
      <w:r w:rsidRPr="0008724F">
        <w:rPr>
          <w:sz w:val="28"/>
        </w:rPr>
        <w:t>.</w:t>
      </w:r>
    </w:p>
    <w:p w:rsidR="004C6371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BE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«Общественно-научные предметы» </w:t>
      </w:r>
      <w:r w:rsidR="004C6371">
        <w:rPr>
          <w:rFonts w:ascii="Times New Roman" w:eastAsia="Calibri" w:hAnsi="Times New Roman" w:cs="Times New Roman"/>
          <w:sz w:val="28"/>
          <w:szCs w:val="28"/>
        </w:rPr>
        <w:t xml:space="preserve"> включает   следующие </w:t>
      </w:r>
      <w:r w:rsidR="004C6371">
        <w:rPr>
          <w:rFonts w:ascii="Times New Roman" w:hAnsi="Times New Roman" w:cs="Times New Roman"/>
          <w:sz w:val="28"/>
          <w:szCs w:val="28"/>
        </w:rPr>
        <w:t>обязательные учебные</w:t>
      </w:r>
      <w:r w:rsidRPr="00CF55BE">
        <w:rPr>
          <w:rFonts w:ascii="Times New Roman" w:hAnsi="Times New Roman" w:cs="Times New Roman"/>
          <w:sz w:val="28"/>
          <w:szCs w:val="28"/>
        </w:rPr>
        <w:t xml:space="preserve"> </w:t>
      </w:r>
      <w:r w:rsidR="004C6371">
        <w:rPr>
          <w:rFonts w:ascii="Times New Roman" w:hAnsi="Times New Roman" w:cs="Times New Roman"/>
          <w:sz w:val="28"/>
          <w:szCs w:val="28"/>
        </w:rPr>
        <w:t>предметы:</w:t>
      </w:r>
    </w:p>
    <w:p w:rsidR="004C6371" w:rsidRDefault="004C6371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E24" w:rsidRPr="00CF55BE">
        <w:rPr>
          <w:rFonts w:ascii="Times New Roman" w:hAnsi="Times New Roman" w:cs="Times New Roman"/>
          <w:sz w:val="28"/>
          <w:szCs w:val="28"/>
        </w:rPr>
        <w:t xml:space="preserve"> «История России. Всеобщая история» (</w:t>
      </w:r>
      <w:r>
        <w:rPr>
          <w:rFonts w:ascii="Times New Roman" w:hAnsi="Times New Roman" w:cs="Times New Roman"/>
          <w:sz w:val="28"/>
          <w:szCs w:val="28"/>
        </w:rPr>
        <w:t>5-9 классы)</w:t>
      </w:r>
      <w:r w:rsidR="00DF79A0">
        <w:rPr>
          <w:rFonts w:ascii="Times New Roman" w:hAnsi="Times New Roman" w:cs="Times New Roman"/>
          <w:sz w:val="28"/>
          <w:szCs w:val="28"/>
        </w:rPr>
        <w:t>, изучается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с недельной нагрузкой  5 класс-2 часа, 6 класс-2 часа, 7 класс-2 часа, 8 класс–2 часа, 9 класс -3 часа</w:t>
      </w:r>
    </w:p>
    <w:p w:rsidR="00DF79A0" w:rsidRDefault="00F0334A" w:rsidP="002933AE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-«Обществознание» </w:t>
      </w:r>
      <w:r w:rsidR="004C6371">
        <w:rPr>
          <w:rFonts w:ascii="Times New Roman" w:hAnsi="Times New Roman" w:cs="Times New Roman"/>
          <w:sz w:val="28"/>
          <w:szCs w:val="28"/>
        </w:rPr>
        <w:t>в 6</w:t>
      </w:r>
      <w:r>
        <w:rPr>
          <w:rFonts w:ascii="Times New Roman" w:hAnsi="Times New Roman" w:cs="Times New Roman"/>
          <w:sz w:val="28"/>
          <w:szCs w:val="28"/>
        </w:rPr>
        <w:t>-9</w:t>
      </w:r>
      <w:r w:rsidR="00DF79A0">
        <w:rPr>
          <w:rFonts w:ascii="Times New Roman" w:hAnsi="Times New Roman" w:cs="Times New Roman"/>
          <w:sz w:val="28"/>
          <w:szCs w:val="28"/>
        </w:rPr>
        <w:t xml:space="preserve"> классах  с недельной нагрузкой  1 час.</w:t>
      </w:r>
    </w:p>
    <w:p w:rsidR="004C6371" w:rsidRDefault="00DF79A0" w:rsidP="002933AE">
      <w:pPr>
        <w:pStyle w:val="a6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-«География» (5-9 классы), </w:t>
      </w:r>
      <w:r w:rsidR="00E5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 на базовом уровне</w:t>
      </w:r>
      <w:r w:rsidR="00F66E24" w:rsidRPr="00CF5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недельной нагрузкой  5 класс-1 час, 6 класс-1 час, 7 класс-2 часа, 8 класс–2 часа, 9 класс -3 часа</w:t>
      </w:r>
    </w:p>
    <w:p w:rsidR="00DF79A0" w:rsidRDefault="00DF79A0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>редметн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 xml:space="preserve"> область «Естественнонаучные предметы»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 w:rsidR="00F66E24" w:rsidRPr="00DF79A0">
        <w:rPr>
          <w:rFonts w:ascii="Times New Roman" w:eastAsia="Calibri" w:hAnsi="Times New Roman" w:cs="Times New Roman"/>
          <w:sz w:val="28"/>
          <w:szCs w:val="28"/>
        </w:rPr>
        <w:t>обязательные учебные предметы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79A0" w:rsidRDefault="00DF79A0" w:rsidP="002933AE">
      <w:pPr>
        <w:pStyle w:val="a4"/>
        <w:spacing w:after="0"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iCs/>
          <w:sz w:val="28"/>
        </w:rPr>
        <w:t>-</w:t>
      </w:r>
      <w:r w:rsidRPr="0008724F">
        <w:rPr>
          <w:sz w:val="28"/>
        </w:rPr>
        <w:t xml:space="preserve"> «</w:t>
      </w:r>
      <w:r w:rsidRPr="0008724F">
        <w:rPr>
          <w:bCs/>
          <w:iCs/>
          <w:sz w:val="28"/>
        </w:rPr>
        <w:t xml:space="preserve">Физика» </w:t>
      </w:r>
      <w:r>
        <w:rPr>
          <w:bCs/>
          <w:iCs/>
          <w:sz w:val="28"/>
        </w:rPr>
        <w:t>-</w:t>
      </w:r>
      <w:r w:rsidR="00E504A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учебный предмет</w:t>
      </w:r>
      <w:r w:rsidRPr="0008724F">
        <w:rPr>
          <w:bCs/>
          <w:iCs/>
          <w:sz w:val="28"/>
        </w:rPr>
        <w:t xml:space="preserve">  является  лицейским курсом  в системе основного общего образования  на </w:t>
      </w:r>
      <w:proofErr w:type="gramStart"/>
      <w:r w:rsidRPr="0008724F">
        <w:rPr>
          <w:bCs/>
          <w:iCs/>
          <w:sz w:val="28"/>
        </w:rPr>
        <w:t>изучение</w:t>
      </w:r>
      <w:proofErr w:type="gramEnd"/>
      <w:r w:rsidRPr="0008724F">
        <w:rPr>
          <w:bCs/>
          <w:iCs/>
          <w:sz w:val="28"/>
        </w:rPr>
        <w:t xml:space="preserve"> которого выделены дополнительные    часы   из части формируемой образовательным учреждением</w:t>
      </w:r>
      <w:r w:rsidR="005631D0">
        <w:rPr>
          <w:bCs/>
          <w:iCs/>
          <w:sz w:val="28"/>
        </w:rPr>
        <w:t>,</w:t>
      </w:r>
      <w:r w:rsidRPr="0008724F">
        <w:rPr>
          <w:bCs/>
          <w:iCs/>
          <w:sz w:val="28"/>
        </w:rPr>
        <w:t xml:space="preserve">  в результате  чего недельная нагрузка составила:   7 кл.-3 часа, в   8,9 классах  изучается на    </w:t>
      </w:r>
      <w:r w:rsidRPr="0008724F">
        <w:rPr>
          <w:iCs/>
          <w:sz w:val="28"/>
        </w:rPr>
        <w:t xml:space="preserve">углубленном уровне </w:t>
      </w:r>
      <w:r w:rsidR="00417E71">
        <w:rPr>
          <w:bCs/>
          <w:iCs/>
          <w:sz w:val="28"/>
        </w:rPr>
        <w:t>с нагрузкой  8кл.-3 часа,  9 кл.-3</w:t>
      </w:r>
      <w:r w:rsidR="00D11FFD">
        <w:rPr>
          <w:bCs/>
          <w:iCs/>
          <w:sz w:val="28"/>
        </w:rPr>
        <w:t xml:space="preserve"> часа  в   </w:t>
      </w:r>
      <w:r w:rsidRPr="0008724F">
        <w:rPr>
          <w:bCs/>
          <w:iCs/>
          <w:sz w:val="28"/>
        </w:rPr>
        <w:t>неделю.</w:t>
      </w:r>
      <w:r w:rsidR="00E504A9">
        <w:rPr>
          <w:rFonts w:asciiTheme="minorHAnsi" w:eastAsiaTheme="minorEastAsia" w:hAnsiTheme="minorHAnsi" w:cstheme="minorBidi"/>
          <w:bCs/>
          <w:iCs/>
          <w:sz w:val="28"/>
          <w:szCs w:val="22"/>
        </w:rPr>
        <w:t xml:space="preserve"> </w:t>
      </w:r>
      <w:r w:rsidR="00E504A9">
        <w:rPr>
          <w:bCs/>
          <w:iCs/>
          <w:sz w:val="28"/>
        </w:rPr>
        <w:t xml:space="preserve"> </w:t>
      </w:r>
    </w:p>
    <w:p w:rsidR="009E7955" w:rsidRDefault="009E7955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04A9">
        <w:rPr>
          <w:rFonts w:ascii="Times New Roman" w:eastAsia="Calibri" w:hAnsi="Times New Roman" w:cs="Times New Roman"/>
          <w:sz w:val="28"/>
          <w:szCs w:val="28"/>
        </w:rPr>
        <w:t>«Химия» (7-9 классы).</w:t>
      </w:r>
      <w:r w:rsidR="00DF7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4A9" w:rsidRPr="00DF79A0">
        <w:rPr>
          <w:rFonts w:ascii="Times New Roman" w:eastAsia="Calibri" w:hAnsi="Times New Roman" w:cs="Times New Roman"/>
          <w:sz w:val="28"/>
          <w:szCs w:val="28"/>
        </w:rPr>
        <w:t>Проп</w:t>
      </w:r>
      <w:r w:rsidR="00E504A9">
        <w:rPr>
          <w:rFonts w:ascii="Times New Roman" w:eastAsia="Calibri" w:hAnsi="Times New Roman" w:cs="Times New Roman"/>
          <w:sz w:val="28"/>
          <w:szCs w:val="28"/>
        </w:rPr>
        <w:t>едевтический курс «Химия» изучает</w:t>
      </w:r>
      <w:r w:rsidR="00E504A9" w:rsidRPr="00DF79A0">
        <w:rPr>
          <w:rFonts w:ascii="Times New Roman" w:eastAsia="Calibri" w:hAnsi="Times New Roman" w:cs="Times New Roman"/>
          <w:sz w:val="28"/>
          <w:szCs w:val="28"/>
        </w:rPr>
        <w:t xml:space="preserve">ся в 7 классе </w:t>
      </w:r>
      <w:r w:rsidR="00E504A9" w:rsidRPr="00DF79A0">
        <w:rPr>
          <w:rFonts w:ascii="Times New Roman" w:hAnsi="Times New Roman" w:cs="Times New Roman"/>
          <w:sz w:val="28"/>
          <w:szCs w:val="28"/>
        </w:rPr>
        <w:t xml:space="preserve">за счет части, формируемой </w:t>
      </w:r>
      <w:r w:rsidR="00E5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 с недельной   нагрузкой   1 час.</w:t>
      </w:r>
    </w:p>
    <w:p w:rsidR="00E504A9" w:rsidRPr="00DF79A0" w:rsidRDefault="009E7955" w:rsidP="002933AE">
      <w:pPr>
        <w:spacing w:after="0" w:line="360" w:lineRule="auto"/>
        <w:jc w:val="both"/>
        <w:rPr>
          <w:rStyle w:val="c4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   8,9 классах  изучается на базовом  уровне  8 класс – 2 часа, 9 класс- 2 часа.</w:t>
      </w:r>
    </w:p>
    <w:p w:rsidR="00F66E24" w:rsidRPr="00DF79A0" w:rsidRDefault="00417E71" w:rsidP="002933AE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«Биология» (5-9 классы)</w:t>
      </w:r>
      <w:r w:rsidR="009E7955">
        <w:rPr>
          <w:rFonts w:ascii="Times New Roman" w:eastAsia="Calibri" w:hAnsi="Times New Roman" w:cs="Times New Roman"/>
          <w:sz w:val="28"/>
          <w:szCs w:val="28"/>
        </w:rPr>
        <w:t xml:space="preserve">, в рамках ФГОС ООО изучается с 5-го класса   в объеме  5 класс - 1 час, 6 класс </w:t>
      </w:r>
      <w:r>
        <w:rPr>
          <w:rFonts w:ascii="Times New Roman" w:eastAsia="Calibri" w:hAnsi="Times New Roman" w:cs="Times New Roman"/>
          <w:sz w:val="28"/>
          <w:szCs w:val="28"/>
        </w:rPr>
        <w:t>– 1 час  в   неделю, 7 класс – 1 час,</w:t>
      </w:r>
      <w:r w:rsidR="009E7955">
        <w:rPr>
          <w:rFonts w:ascii="Times New Roman" w:eastAsia="Calibri" w:hAnsi="Times New Roman" w:cs="Times New Roman"/>
          <w:sz w:val="28"/>
          <w:szCs w:val="28"/>
        </w:rPr>
        <w:t xml:space="preserve"> 8 класс – 2 часа,  9 класс- 2 часа.</w:t>
      </w:r>
    </w:p>
    <w:p w:rsidR="007509FE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t>В предметную область «Искусство» входят обязательные учебные предметы</w:t>
      </w:r>
      <w:r w:rsidR="007509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09FE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«Музыка» (5-8 классы)  с недельной нагрузкой  5 класс-1 час, 6 класс – 1 час, 7 класс-1 час, 8 класс-1 час</w:t>
      </w:r>
    </w:p>
    <w:p w:rsidR="00F66E24" w:rsidRPr="009E7955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-«Изобразительное искусство» (5-8</w:t>
      </w:r>
      <w:r w:rsidR="00417E71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с недельной нагрузкой 5 класс – 1 час, 6 класс-1 час, 7 класс-1 час, 8 класс-1 час. </w:t>
      </w:r>
    </w:p>
    <w:p w:rsidR="00F66E24" w:rsidRPr="009E7955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t>Предметная область «Технология» включает обязательный учебный предмет «Технология»</w:t>
      </w:r>
      <w:r w:rsidR="00750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955">
        <w:rPr>
          <w:rFonts w:ascii="Times New Roman" w:eastAsia="Calibri" w:hAnsi="Times New Roman" w:cs="Times New Roman"/>
          <w:sz w:val="28"/>
          <w:szCs w:val="28"/>
        </w:rPr>
        <w:t xml:space="preserve"> (5-8 клас</w:t>
      </w:r>
      <w:r w:rsidR="007509FE">
        <w:rPr>
          <w:rFonts w:ascii="Times New Roman" w:eastAsia="Calibri" w:hAnsi="Times New Roman" w:cs="Times New Roman"/>
          <w:sz w:val="28"/>
          <w:szCs w:val="28"/>
        </w:rPr>
        <w:t>сы) с нагрузкой в неделю  5 класс-2 часа, 6 класс-2 часа, 7 класс-2 часа, 8 класс-1 час.</w:t>
      </w:r>
    </w:p>
    <w:p w:rsidR="00F66E24" w:rsidRDefault="00F66E24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955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7509FE" w:rsidRPr="009E7955" w:rsidRDefault="007509FE" w:rsidP="002933AE">
      <w:pPr>
        <w:pStyle w:val="a6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«Физическая культура»  изучается с недельной нагрузкой   5 класс-3 часа, 6 класс-3 часа, 7 класс-3 часа, 8 класс-3 часа,9 класс-3 часа.</w:t>
      </w:r>
    </w:p>
    <w:p w:rsidR="00516372" w:rsidRPr="00774C59" w:rsidRDefault="007509FE" w:rsidP="00293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E7955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жизнедеятельности»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74C59">
        <w:rPr>
          <w:rFonts w:ascii="Times New Roman" w:eastAsia="Calibri" w:hAnsi="Times New Roman" w:cs="Times New Roman"/>
          <w:sz w:val="28"/>
          <w:szCs w:val="28"/>
        </w:rPr>
        <w:t xml:space="preserve">изучается </w:t>
      </w:r>
      <w:r w:rsidR="00774C59" w:rsidRPr="00774C59">
        <w:rPr>
          <w:rFonts w:ascii="Times New Roman" w:eastAsia="Times New Roman" w:hAnsi="Times New Roman" w:cs="Times New Roman"/>
          <w:sz w:val="28"/>
          <w:szCs w:val="28"/>
        </w:rPr>
        <w:t xml:space="preserve">как самостоятельный учебный предмет </w:t>
      </w:r>
      <w:r w:rsidRPr="00774C59">
        <w:rPr>
          <w:rFonts w:ascii="Times New Roman" w:eastAsia="Calibri" w:hAnsi="Times New Roman" w:cs="Times New Roman"/>
          <w:sz w:val="28"/>
          <w:szCs w:val="28"/>
        </w:rPr>
        <w:t>с недельной нагрузкой  8 класс-  1 час, 9 класс-1 час</w:t>
      </w:r>
      <w:r w:rsidR="00774C59">
        <w:rPr>
          <w:rFonts w:ascii="Times New Roman" w:hAnsi="Times New Roman" w:cs="Times New Roman"/>
          <w:sz w:val="28"/>
          <w:szCs w:val="28"/>
        </w:rPr>
        <w:t>.</w:t>
      </w:r>
    </w:p>
    <w:p w:rsidR="00774C59" w:rsidRPr="00AB7F66" w:rsidRDefault="00774C59" w:rsidP="00293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Учебный предмет «Основы безопасности жизнедеятельности» в 5-7 классах изуча</w:t>
      </w:r>
      <w:r w:rsidR="007D7CBC" w:rsidRPr="00AB7F66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ся в качестве модуля (отдельных тем) в учебных предметах «Физи</w:t>
      </w:r>
      <w:r w:rsidR="008F2CE4" w:rsidRPr="00AB7F66">
        <w:rPr>
          <w:rFonts w:ascii="Times New Roman" w:eastAsia="Times New Roman" w:hAnsi="Times New Roman" w:cs="Times New Roman"/>
          <w:sz w:val="28"/>
          <w:szCs w:val="28"/>
        </w:rPr>
        <w:t xml:space="preserve">ческая культура», «Технология», </w:t>
      </w:r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>«География», «Биология», «Физика»</w:t>
      </w:r>
      <w:r w:rsidR="008F2CE4" w:rsidRPr="00AB7F66">
        <w:rPr>
          <w:rFonts w:ascii="Times New Roman" w:eastAsia="Times New Roman" w:hAnsi="Times New Roman" w:cs="Times New Roman"/>
          <w:sz w:val="28"/>
          <w:szCs w:val="28"/>
        </w:rPr>
        <w:t>, «Химия»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16372" w:rsidRPr="00AB7F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F66">
        <w:rPr>
          <w:rFonts w:ascii="Times New Roman" w:hAnsi="Times New Roman" w:cs="Times New Roman"/>
          <w:sz w:val="28"/>
          <w:szCs w:val="28"/>
        </w:rPr>
        <w:t xml:space="preserve">Общее количество часов для реализации  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«Основы безопасности жизнедеятельности» </w:t>
      </w:r>
      <w:r w:rsidRPr="00AB7F66">
        <w:rPr>
          <w:rFonts w:ascii="Times New Roman" w:hAnsi="Times New Roman" w:cs="Times New Roman"/>
          <w:sz w:val="28"/>
          <w:szCs w:val="28"/>
        </w:rPr>
        <w:t xml:space="preserve">в каждом классе составляет не менее 17 часов за год. </w:t>
      </w:r>
    </w:p>
    <w:p w:rsidR="003743F5" w:rsidRDefault="003743F5" w:rsidP="002933AE">
      <w:pPr>
        <w:pStyle w:val="23"/>
        <w:spacing w:line="360" w:lineRule="auto"/>
        <w:ind w:firstLine="0"/>
        <w:rPr>
          <w:color w:val="auto"/>
        </w:rPr>
      </w:pPr>
      <w:r>
        <w:rPr>
          <w:color w:val="auto"/>
        </w:rPr>
        <w:t xml:space="preserve">      При  наполняемости   класса  25 человек и более  (5-9 класс) класс делится на две группы  на уроках английского языка,  (5-8 класс)  на уроках технологии, (8-9 класс) на уроках  информатики при  </w:t>
      </w:r>
      <w:r w:rsidR="00E207BA">
        <w:rPr>
          <w:color w:val="auto"/>
        </w:rPr>
        <w:t xml:space="preserve"> реализации </w:t>
      </w:r>
      <w:r>
        <w:rPr>
          <w:color w:val="auto"/>
        </w:rPr>
        <w:t xml:space="preserve">практической части  </w:t>
      </w:r>
      <w:r w:rsidR="00E207BA">
        <w:rPr>
          <w:color w:val="auto"/>
        </w:rPr>
        <w:t xml:space="preserve"> </w:t>
      </w:r>
      <w:proofErr w:type="gramStart"/>
      <w:r w:rsidR="00E207BA">
        <w:rPr>
          <w:color w:val="auto"/>
        </w:rPr>
        <w:t>программы</w:t>
      </w:r>
      <w:proofErr w:type="gramEnd"/>
      <w:r w:rsidR="00E207BA">
        <w:rPr>
          <w:color w:val="auto"/>
        </w:rPr>
        <w:t xml:space="preserve">   на что выделяется дополнительно  в 8 классе </w:t>
      </w:r>
      <w:r w:rsidR="006711B5">
        <w:rPr>
          <w:color w:val="auto"/>
        </w:rPr>
        <w:t xml:space="preserve"> </w:t>
      </w:r>
      <w:r w:rsidR="00E207BA">
        <w:rPr>
          <w:color w:val="auto"/>
        </w:rPr>
        <w:t>0,5 часа,  в 9 классе</w:t>
      </w:r>
      <w:r w:rsidR="006711B5">
        <w:rPr>
          <w:color w:val="auto"/>
        </w:rPr>
        <w:t xml:space="preserve"> </w:t>
      </w:r>
      <w:r w:rsidR="00E207BA">
        <w:rPr>
          <w:color w:val="auto"/>
        </w:rPr>
        <w:t>- 1 час.</w:t>
      </w:r>
    </w:p>
    <w:p w:rsidR="00774C59" w:rsidRDefault="006711B5" w:rsidP="002933AE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</w:t>
      </w:r>
    </w:p>
    <w:p w:rsidR="00360FDF" w:rsidRDefault="006711B5" w:rsidP="00D11FFD">
      <w:pPr>
        <w:pStyle w:val="a4"/>
        <w:spacing w:after="0" w:line="360" w:lineRule="auto"/>
        <w:ind w:left="0"/>
        <w:jc w:val="center"/>
        <w:rPr>
          <w:b/>
          <w:bCs/>
          <w:iCs/>
          <w:sz w:val="28"/>
        </w:rPr>
      </w:pPr>
      <w:r w:rsidRPr="003E3236">
        <w:rPr>
          <w:b/>
          <w:bCs/>
          <w:iCs/>
          <w:sz w:val="28"/>
        </w:rPr>
        <w:t>Уровень  среднего  общего образования</w:t>
      </w:r>
    </w:p>
    <w:p w:rsidR="00AD6CC0" w:rsidRPr="001353CA" w:rsidRDefault="00D11FFD" w:rsidP="00D11F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F0148B" w:rsidRPr="00135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D6CC0" w:rsidRPr="001353CA">
        <w:rPr>
          <w:rFonts w:ascii="Times New Roman" w:hAnsi="Times New Roman" w:cs="Times New Roman"/>
          <w:sz w:val="28"/>
          <w:szCs w:val="28"/>
        </w:rPr>
        <w:t xml:space="preserve">Недельный учебный план  среднего  общего образования </w:t>
      </w:r>
      <w:r w:rsidR="00F0148B" w:rsidRPr="001353CA">
        <w:rPr>
          <w:rFonts w:ascii="Times New Roman" w:hAnsi="Times New Roman" w:cs="Times New Roman"/>
          <w:sz w:val="28"/>
          <w:szCs w:val="28"/>
        </w:rPr>
        <w:t xml:space="preserve">МБОУ  лицея №5 </w:t>
      </w:r>
      <w:r w:rsidR="00AD6CC0" w:rsidRPr="001353C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региональным </w:t>
      </w:r>
      <w:r w:rsidR="001353CA" w:rsidRPr="001353CA">
        <w:rPr>
          <w:rFonts w:ascii="Times New Roman" w:hAnsi="Times New Roman" w:cs="Times New Roman"/>
          <w:sz w:val="28"/>
          <w:szCs w:val="28"/>
        </w:rPr>
        <w:t xml:space="preserve">примерным планом </w:t>
      </w:r>
      <w:r w:rsidR="001353CA" w:rsidRPr="001353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общеобразовательных организаций на уровне среднего общего образования в рамках федерального государственного образовательного стандарта среднего общего образования </w:t>
      </w:r>
      <w:r w:rsidR="001353CA" w:rsidRPr="001353CA">
        <w:rPr>
          <w:rFonts w:ascii="Times New Roman" w:hAnsi="Times New Roman" w:cs="Times New Roman"/>
          <w:sz w:val="28"/>
          <w:szCs w:val="28"/>
        </w:rPr>
        <w:t xml:space="preserve"> в 10 классах и </w:t>
      </w:r>
      <w:r w:rsidR="001353CA">
        <w:rPr>
          <w:rFonts w:ascii="Times New Roman" w:hAnsi="Times New Roman" w:cs="Times New Roman"/>
          <w:sz w:val="28"/>
          <w:szCs w:val="28"/>
        </w:rPr>
        <w:t>базисным учебным</w:t>
      </w:r>
      <w:r w:rsidR="00F0148B" w:rsidRPr="001353CA">
        <w:rPr>
          <w:rFonts w:ascii="Times New Roman" w:hAnsi="Times New Roman" w:cs="Times New Roman"/>
          <w:sz w:val="28"/>
          <w:szCs w:val="28"/>
        </w:rPr>
        <w:t xml:space="preserve"> план</w:t>
      </w:r>
      <w:r w:rsidR="001353CA">
        <w:rPr>
          <w:rFonts w:ascii="Times New Roman" w:hAnsi="Times New Roman" w:cs="Times New Roman"/>
          <w:sz w:val="28"/>
          <w:szCs w:val="28"/>
        </w:rPr>
        <w:t>ом 2004 года (</w:t>
      </w:r>
      <w:r w:rsidR="00AD6CC0" w:rsidRPr="001353CA">
        <w:rPr>
          <w:rFonts w:ascii="Times New Roman" w:hAnsi="Times New Roman" w:cs="Times New Roman"/>
          <w:sz w:val="28"/>
          <w:szCs w:val="28"/>
        </w:rPr>
        <w:t>БУП 2004</w:t>
      </w:r>
      <w:r w:rsidR="00F0148B" w:rsidRPr="001353CA">
        <w:rPr>
          <w:rFonts w:ascii="Times New Roman" w:hAnsi="Times New Roman" w:cs="Times New Roman"/>
          <w:sz w:val="28"/>
          <w:szCs w:val="28"/>
        </w:rPr>
        <w:t xml:space="preserve">) </w:t>
      </w:r>
      <w:r w:rsidR="00417E71" w:rsidRPr="001353CA">
        <w:rPr>
          <w:rFonts w:ascii="Times New Roman" w:hAnsi="Times New Roman" w:cs="Times New Roman"/>
          <w:sz w:val="28"/>
          <w:szCs w:val="28"/>
        </w:rPr>
        <w:t xml:space="preserve"> в </w:t>
      </w:r>
      <w:r w:rsidR="00AD6CC0" w:rsidRPr="001353CA">
        <w:rPr>
          <w:rFonts w:ascii="Times New Roman" w:hAnsi="Times New Roman" w:cs="Times New Roman"/>
          <w:sz w:val="28"/>
          <w:szCs w:val="28"/>
        </w:rPr>
        <w:t>11 классах</w:t>
      </w:r>
      <w:r w:rsidR="00F0148B" w:rsidRPr="001353CA">
        <w:rPr>
          <w:rFonts w:ascii="Times New Roman" w:hAnsi="Times New Roman" w:cs="Times New Roman"/>
          <w:sz w:val="28"/>
          <w:szCs w:val="28"/>
        </w:rPr>
        <w:t xml:space="preserve"> </w:t>
      </w:r>
      <w:r w:rsidR="00417E71" w:rsidRPr="001353CA">
        <w:rPr>
          <w:rFonts w:ascii="Times New Roman" w:hAnsi="Times New Roman" w:cs="Times New Roman"/>
          <w:sz w:val="28"/>
          <w:szCs w:val="28"/>
        </w:rPr>
        <w:t xml:space="preserve">(письмо  </w:t>
      </w:r>
      <w:proofErr w:type="spellStart"/>
      <w:r w:rsidR="00417E71" w:rsidRPr="001353CA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417E71" w:rsidRPr="001353CA">
        <w:rPr>
          <w:rFonts w:ascii="Times New Roman" w:hAnsi="Times New Roman" w:cs="Times New Roman"/>
          <w:sz w:val="28"/>
          <w:szCs w:val="28"/>
        </w:rPr>
        <w:t xml:space="preserve">  Ростовской области   от  31.05.2019  №24/4.1-7171</w:t>
      </w:r>
      <w:r w:rsidR="001353CA">
        <w:rPr>
          <w:rFonts w:ascii="Times New Roman" w:hAnsi="Times New Roman" w:cs="Times New Roman"/>
          <w:sz w:val="28"/>
          <w:szCs w:val="28"/>
        </w:rPr>
        <w:t>,  Приложение №6 и №7</w:t>
      </w:r>
      <w:r w:rsidR="00AD6CC0" w:rsidRPr="001353CA">
        <w:rPr>
          <w:rFonts w:ascii="Times New Roman" w:hAnsi="Times New Roman" w:cs="Times New Roman"/>
          <w:sz w:val="28"/>
          <w:szCs w:val="28"/>
        </w:rPr>
        <w:t>)</w:t>
      </w:r>
      <w:r w:rsidR="00F0148B" w:rsidRPr="001353CA">
        <w:rPr>
          <w:rFonts w:ascii="Times New Roman" w:hAnsi="Times New Roman" w:cs="Times New Roman"/>
          <w:sz w:val="28"/>
          <w:szCs w:val="28"/>
        </w:rPr>
        <w:t>.</w:t>
      </w:r>
      <w:r w:rsidR="00AD6CC0" w:rsidRPr="00135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0148B" w:rsidRPr="00135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08F6" w:rsidRDefault="006711B5" w:rsidP="002933AE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8724F">
        <w:rPr>
          <w:b w:val="0"/>
          <w:sz w:val="28"/>
          <w:szCs w:val="28"/>
        </w:rPr>
        <w:t xml:space="preserve">    </w:t>
      </w:r>
      <w:r w:rsidR="003508F6">
        <w:rPr>
          <w:b w:val="0"/>
          <w:sz w:val="28"/>
          <w:szCs w:val="28"/>
        </w:rPr>
        <w:t xml:space="preserve">    </w:t>
      </w:r>
      <w:r w:rsidRPr="0008724F">
        <w:rPr>
          <w:b w:val="0"/>
          <w:sz w:val="28"/>
          <w:szCs w:val="28"/>
        </w:rPr>
        <w:t>Среднее  общее  образование - завершающий  уровень общего  образования направленный  на  обеспечение  функциональной грамотности,  социальной  адаптации  выпускника,   формирование  мобильной  личности,  осознающей  свои гражданские  права и обязанности. Эффективное  достижение  указанных  целей  возможно  при  организации  профильного  обучения</w:t>
      </w:r>
      <w:r w:rsidR="00F0148B">
        <w:rPr>
          <w:b w:val="0"/>
          <w:sz w:val="28"/>
          <w:szCs w:val="28"/>
        </w:rPr>
        <w:t xml:space="preserve">. </w:t>
      </w:r>
    </w:p>
    <w:p w:rsidR="001B4033" w:rsidRDefault="00D11FFD" w:rsidP="00D11F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 СО</w:t>
      </w:r>
      <w:r w:rsidR="004E6E4F">
        <w:rPr>
          <w:rFonts w:ascii="Times New Roman" w:hAnsi="Times New Roman" w:cs="Times New Roman"/>
          <w:b/>
          <w:sz w:val="28"/>
          <w:szCs w:val="28"/>
        </w:rPr>
        <w:t>О</w:t>
      </w:r>
    </w:p>
    <w:p w:rsidR="00656BB0" w:rsidRPr="00D11FFD" w:rsidRDefault="00656BB0" w:rsidP="00D11F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11FFD" w:rsidRPr="00D11FFD" w:rsidRDefault="00D11FFD" w:rsidP="00D11FF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="001B4033" w:rsidRPr="00D11FFD">
        <w:rPr>
          <w:rFonts w:ascii="Times New Roman" w:hAnsi="Times New Roman" w:cs="Times New Roman"/>
          <w:sz w:val="28"/>
          <w:szCs w:val="28"/>
        </w:rPr>
        <w:t xml:space="preserve">Учебный план является основным организационным механизмом реализации основной образовательной программы основного общего образования МБОУ лицея №5 и нацелен на реализацию требований ФГОС СОО и обеспечение достижения обучающимися планируемых результатов освоения ООП СОО. </w:t>
      </w:r>
      <w:proofErr w:type="gramEnd"/>
    </w:p>
    <w:p w:rsidR="001B4033" w:rsidRPr="00D11FFD" w:rsidRDefault="00D11FFD" w:rsidP="00D11FFD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033" w:rsidRPr="00D11FF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учебный план предусматривает изучение учебных предметов из обязательных предметных областей, дополнительных учебных предметов, а также выполнение обучающимися </w:t>
      </w:r>
      <w:proofErr w:type="gramStart"/>
      <w:r w:rsidR="001B4033" w:rsidRPr="00D11FFD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1B4033" w:rsidRPr="00D11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033" w:rsidRPr="00D11FFD" w:rsidRDefault="00D11FFD" w:rsidP="00656BB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F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FD">
        <w:rPr>
          <w:rFonts w:ascii="Times New Roman" w:hAnsi="Times New Roman" w:cs="Times New Roman"/>
          <w:sz w:val="28"/>
          <w:szCs w:val="28"/>
        </w:rPr>
        <w:t xml:space="preserve">  </w:t>
      </w:r>
      <w:r w:rsidR="001B4033" w:rsidRPr="00D11FFD">
        <w:rPr>
          <w:rFonts w:ascii="Times New Roman" w:hAnsi="Times New Roman" w:cs="Times New Roman"/>
          <w:sz w:val="28"/>
          <w:szCs w:val="28"/>
        </w:rPr>
        <w:t xml:space="preserve">С учетом условий формирования 10 класса учебный план предусматривает организацию </w:t>
      </w:r>
      <w:proofErr w:type="spellStart"/>
      <w:r w:rsidR="001B4033" w:rsidRPr="00D11FFD">
        <w:rPr>
          <w:rFonts w:ascii="Times New Roman" w:hAnsi="Times New Roman" w:cs="Times New Roman"/>
          <w:sz w:val="28"/>
          <w:szCs w:val="28"/>
        </w:rPr>
        <w:t>естественногонаучного</w:t>
      </w:r>
      <w:proofErr w:type="spellEnd"/>
      <w:r w:rsidR="001B4033" w:rsidRPr="00D11FFD">
        <w:rPr>
          <w:rFonts w:ascii="Times New Roman" w:hAnsi="Times New Roman" w:cs="Times New Roman"/>
          <w:sz w:val="28"/>
          <w:szCs w:val="28"/>
        </w:rPr>
        <w:t xml:space="preserve"> профиля обучения старшеклассников. </w:t>
      </w:r>
      <w:r w:rsidR="001B4033" w:rsidRPr="00D11FF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proofErr w:type="spellStart"/>
      <w:r w:rsidR="001B4033" w:rsidRPr="00D11FFD">
        <w:rPr>
          <w:rFonts w:ascii="Times New Roman" w:hAnsi="Times New Roman" w:cs="Times New Roman"/>
          <w:color w:val="000000"/>
          <w:sz w:val="28"/>
          <w:szCs w:val="28"/>
        </w:rPr>
        <w:t>естественногонаучного</w:t>
      </w:r>
      <w:proofErr w:type="spellEnd"/>
      <w:r w:rsidR="001B4033" w:rsidRPr="00D11FFD">
        <w:rPr>
          <w:rFonts w:ascii="Times New Roman" w:hAnsi="Times New Roman" w:cs="Times New Roman"/>
          <w:color w:val="000000"/>
          <w:sz w:val="28"/>
          <w:szCs w:val="28"/>
        </w:rPr>
        <w:t xml:space="preserve"> профиля позволяет обеспечить необходимую индивидуализацию и дифференциацию обучения</w:t>
      </w:r>
      <w:r w:rsidRPr="00D11F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E60" w:rsidRDefault="00D11FFD" w:rsidP="00656BB0">
      <w:pPr>
        <w:spacing w:after="0" w:line="36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E60" w:rsidRPr="00140E60">
        <w:rPr>
          <w:rFonts w:ascii="Times New Roman" w:hAnsi="Times New Roman" w:cs="Times New Roman"/>
          <w:sz w:val="28"/>
          <w:szCs w:val="28"/>
        </w:rPr>
        <w:t>Общими для включения в учебные планы всех классов в соответствии с ФГОС СОО являются обязательные учебные предметы:</w:t>
      </w:r>
      <w:r w:rsidR="00140E60">
        <w:rPr>
          <w:sz w:val="23"/>
          <w:szCs w:val="23"/>
        </w:rPr>
        <w:t xml:space="preserve"> </w:t>
      </w:r>
    </w:p>
    <w:p w:rsidR="00843DFE" w:rsidRPr="00843DFE" w:rsidRDefault="00342F15" w:rsidP="00656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«Русский язык и литература»: </w:t>
      </w:r>
      <w:r w:rsidRPr="0008724F">
        <w:rPr>
          <w:rFonts w:ascii="Times New Roman" w:hAnsi="Times New Roman" w:cs="Times New Roman"/>
          <w:sz w:val="28"/>
          <w:szCs w:val="28"/>
        </w:rPr>
        <w:t>«Русский язык»</w:t>
      </w:r>
      <w:r w:rsidR="00D11FFD">
        <w:rPr>
          <w:rFonts w:ascii="Times New Roman" w:hAnsi="Times New Roman" w:cs="Times New Roman"/>
          <w:sz w:val="28"/>
          <w:szCs w:val="28"/>
        </w:rPr>
        <w:t xml:space="preserve"> - 2 часа (</w:t>
      </w:r>
      <w:r>
        <w:rPr>
          <w:rFonts w:ascii="Times New Roman" w:hAnsi="Times New Roman" w:cs="Times New Roman"/>
          <w:sz w:val="28"/>
          <w:szCs w:val="28"/>
        </w:rPr>
        <w:t xml:space="preserve">увеличено количество часов  на 1 час   за счет выбора   образовательного  учреждения) </w:t>
      </w:r>
      <w:r w:rsidRPr="0008724F">
        <w:rPr>
          <w:rFonts w:ascii="Times New Roman" w:hAnsi="Times New Roman" w:cs="Times New Roman"/>
          <w:sz w:val="28"/>
          <w:szCs w:val="28"/>
        </w:rPr>
        <w:t>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- 3 часа;</w:t>
      </w:r>
    </w:p>
    <w:p w:rsidR="00843DFE" w:rsidRPr="00843DFE" w:rsidRDefault="00843DF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 «Иностран</w:t>
      </w:r>
      <w:r w:rsidR="00342F15">
        <w:rPr>
          <w:rFonts w:ascii="Times New Roman" w:hAnsi="Times New Roman" w:cs="Times New Roman"/>
          <w:sz w:val="28"/>
          <w:szCs w:val="28"/>
        </w:rPr>
        <w:t>ный язык»: английский-3 часа</w:t>
      </w:r>
    </w:p>
    <w:p w:rsidR="00843DFE" w:rsidRPr="00843DFE" w:rsidRDefault="00843DF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«Математика и информатика»: </w:t>
      </w:r>
      <w:r w:rsidR="00D11FFD">
        <w:rPr>
          <w:rFonts w:ascii="Times New Roman" w:hAnsi="Times New Roman" w:cs="Times New Roman"/>
          <w:sz w:val="28"/>
          <w:szCs w:val="28"/>
        </w:rPr>
        <w:t>алгебра</w:t>
      </w:r>
      <w:r w:rsidRPr="00843DFE">
        <w:rPr>
          <w:rFonts w:ascii="Times New Roman" w:hAnsi="Times New Roman" w:cs="Times New Roman"/>
          <w:sz w:val="28"/>
          <w:szCs w:val="28"/>
        </w:rPr>
        <w:t xml:space="preserve"> и начала</w:t>
      </w:r>
      <w:r w:rsidR="00D11FFD">
        <w:rPr>
          <w:rFonts w:ascii="Times New Roman" w:hAnsi="Times New Roman" w:cs="Times New Roman"/>
          <w:sz w:val="28"/>
          <w:szCs w:val="28"/>
        </w:rPr>
        <w:t xml:space="preserve"> </w:t>
      </w:r>
      <w:r w:rsidRPr="00843DFE">
        <w:rPr>
          <w:rFonts w:ascii="Times New Roman" w:hAnsi="Times New Roman" w:cs="Times New Roman"/>
          <w:sz w:val="28"/>
          <w:szCs w:val="28"/>
        </w:rPr>
        <w:t>математического анализа</w:t>
      </w:r>
      <w:r w:rsidR="005631D0">
        <w:rPr>
          <w:rFonts w:ascii="Times New Roman" w:hAnsi="Times New Roman" w:cs="Times New Roman"/>
          <w:sz w:val="28"/>
          <w:szCs w:val="28"/>
        </w:rPr>
        <w:t>-5часов</w:t>
      </w:r>
      <w:r w:rsidR="00D11FFD">
        <w:rPr>
          <w:rFonts w:ascii="Times New Roman" w:hAnsi="Times New Roman" w:cs="Times New Roman"/>
          <w:sz w:val="28"/>
          <w:szCs w:val="28"/>
        </w:rPr>
        <w:t>, геометрия- 2 часа</w:t>
      </w:r>
      <w:r w:rsidRPr="00843DFE">
        <w:rPr>
          <w:rFonts w:ascii="Times New Roman" w:hAnsi="Times New Roman" w:cs="Times New Roman"/>
          <w:sz w:val="28"/>
          <w:szCs w:val="28"/>
        </w:rPr>
        <w:t>; информатика</w:t>
      </w:r>
      <w:r w:rsidR="00D11FFD">
        <w:rPr>
          <w:rFonts w:ascii="Times New Roman" w:hAnsi="Times New Roman" w:cs="Times New Roman"/>
          <w:sz w:val="28"/>
          <w:szCs w:val="28"/>
        </w:rPr>
        <w:t>- 1 час</w:t>
      </w:r>
      <w:r w:rsidRPr="00843DFE">
        <w:rPr>
          <w:rFonts w:ascii="Times New Roman" w:hAnsi="Times New Roman" w:cs="Times New Roman"/>
          <w:sz w:val="28"/>
          <w:szCs w:val="28"/>
        </w:rPr>
        <w:t>;</w:t>
      </w:r>
    </w:p>
    <w:p w:rsidR="00843DFE" w:rsidRDefault="00843DFE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>«Общественные науки»: история</w:t>
      </w:r>
      <w:r w:rsidR="00342F15">
        <w:rPr>
          <w:rFonts w:ascii="Times New Roman" w:hAnsi="Times New Roman" w:cs="Times New Roman"/>
          <w:sz w:val="28"/>
          <w:szCs w:val="28"/>
        </w:rPr>
        <w:t>-2 часа</w:t>
      </w:r>
    </w:p>
    <w:p w:rsidR="00843DFE" w:rsidRPr="00843DFE" w:rsidRDefault="00D11FFD" w:rsidP="00656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843DFE" w:rsidRPr="00843DFE">
        <w:rPr>
          <w:rFonts w:ascii="Times New Roman" w:hAnsi="Times New Roman" w:cs="Times New Roman"/>
          <w:sz w:val="28"/>
          <w:szCs w:val="28"/>
        </w:rPr>
        <w:t>«Физическая культура и Основы безопасности жизнедеятельности»: физическая</w:t>
      </w:r>
      <w:r w:rsid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843DFE" w:rsidRPr="00843DFE">
        <w:rPr>
          <w:rFonts w:ascii="Times New Roman" w:hAnsi="Times New Roman" w:cs="Times New Roman"/>
          <w:sz w:val="28"/>
          <w:szCs w:val="28"/>
        </w:rPr>
        <w:t>культура</w:t>
      </w:r>
      <w:r w:rsidR="00342F15">
        <w:rPr>
          <w:rFonts w:ascii="Times New Roman" w:hAnsi="Times New Roman" w:cs="Times New Roman"/>
          <w:sz w:val="28"/>
          <w:szCs w:val="28"/>
        </w:rPr>
        <w:t>-3 часа, ОБЖ- 1час.</w:t>
      </w:r>
    </w:p>
    <w:p w:rsidR="00140E60" w:rsidRPr="00140E60" w:rsidRDefault="00843DFE" w:rsidP="00656B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E60">
        <w:rPr>
          <w:rFonts w:ascii="Times New Roman" w:hAnsi="Times New Roman" w:cs="Times New Roman"/>
          <w:sz w:val="28"/>
          <w:szCs w:val="28"/>
        </w:rPr>
        <w:t>И</w:t>
      </w:r>
      <w:r w:rsidR="001353CA" w:rsidRPr="00140E60">
        <w:rPr>
          <w:rFonts w:ascii="Times New Roman" w:hAnsi="Times New Roman" w:cs="Times New Roman"/>
          <w:sz w:val="28"/>
          <w:szCs w:val="28"/>
        </w:rPr>
        <w:t>ндивидуальный проект</w:t>
      </w:r>
      <w:proofErr w:type="gramEnd"/>
      <w:r w:rsidR="0000386C" w:rsidRPr="00140E60">
        <w:rPr>
          <w:rFonts w:ascii="Times New Roman" w:hAnsi="Times New Roman" w:cs="Times New Roman"/>
          <w:sz w:val="28"/>
          <w:szCs w:val="28"/>
        </w:rPr>
        <w:t xml:space="preserve"> </w:t>
      </w:r>
      <w:r w:rsidR="00D11FFD">
        <w:rPr>
          <w:rFonts w:ascii="Times New Roman" w:hAnsi="Times New Roman" w:cs="Times New Roman"/>
          <w:sz w:val="28"/>
          <w:szCs w:val="28"/>
        </w:rPr>
        <w:t>-1 час</w:t>
      </w:r>
    </w:p>
    <w:p w:rsidR="001353CA" w:rsidRPr="00A85DD0" w:rsidRDefault="00D11FFD" w:rsidP="00656BB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78A" w:rsidRPr="00FE378A">
        <w:rPr>
          <w:rFonts w:ascii="Times New Roman" w:hAnsi="Times New Roman" w:cs="Times New Roman"/>
          <w:sz w:val="28"/>
          <w:szCs w:val="28"/>
        </w:rPr>
        <w:t>Основным принципом деятельности средней школы должна стать индивидуализация</w:t>
      </w:r>
      <w:r w:rsidR="00FE378A">
        <w:rPr>
          <w:rFonts w:ascii="Times New Roman" w:hAnsi="Times New Roman" w:cs="Times New Roman"/>
          <w:sz w:val="28"/>
          <w:szCs w:val="28"/>
        </w:rPr>
        <w:t xml:space="preserve"> </w:t>
      </w:r>
      <w:r w:rsidR="00FE378A" w:rsidRPr="00FE378A">
        <w:rPr>
          <w:rFonts w:ascii="Times New Roman" w:hAnsi="Times New Roman" w:cs="Times New Roman"/>
          <w:sz w:val="28"/>
          <w:szCs w:val="28"/>
        </w:rPr>
        <w:t>образовательного процесса, которая обеспечивается за счет самостоятельного выбора</w:t>
      </w:r>
      <w:r w:rsidR="00FE378A">
        <w:rPr>
          <w:rFonts w:ascii="Times New Roman" w:hAnsi="Times New Roman" w:cs="Times New Roman"/>
          <w:sz w:val="28"/>
          <w:szCs w:val="28"/>
        </w:rPr>
        <w:t xml:space="preserve"> </w:t>
      </w:r>
      <w:r w:rsidR="00FE378A" w:rsidRPr="00FE378A">
        <w:rPr>
          <w:rFonts w:ascii="Times New Roman" w:hAnsi="Times New Roman" w:cs="Times New Roman"/>
          <w:sz w:val="28"/>
          <w:szCs w:val="28"/>
        </w:rPr>
        <w:t xml:space="preserve">учащимися направлений исследовательской и проектной деятельности. </w:t>
      </w:r>
      <w:r w:rsidR="00A85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</w:t>
      </w:r>
      <w:proofErr w:type="gramStart"/>
      <w:r w:rsidR="00A85D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40E60" w:rsidRP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ндивидуального </w:t>
      </w:r>
      <w:r w:rsid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proofErr w:type="gramEnd"/>
      <w:r w:rsid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>, каждому учащемуся</w:t>
      </w:r>
      <w:r w:rsidR="00140E60" w:rsidRPr="00140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класса, в учебном плане ФГОС СОО выделен 1 час.</w:t>
      </w:r>
    </w:p>
    <w:p w:rsidR="00363D44" w:rsidRPr="009C1AEC" w:rsidRDefault="00363D44" w:rsidP="009C1A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AEC">
        <w:rPr>
          <w:rFonts w:ascii="Times New Roman" w:hAnsi="Times New Roman" w:cs="Times New Roman"/>
          <w:sz w:val="28"/>
          <w:szCs w:val="28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9C1AE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9C1AEC">
        <w:rPr>
          <w:rFonts w:ascii="Times New Roman" w:hAnsi="Times New Roman" w:cs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CA3C16" w:rsidRPr="009C1AEC" w:rsidRDefault="009C1AEC" w:rsidP="0084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E60" w:rsidRPr="009C1AEC">
        <w:rPr>
          <w:rFonts w:ascii="Times New Roman" w:hAnsi="Times New Roman" w:cs="Times New Roman"/>
          <w:sz w:val="28"/>
          <w:szCs w:val="28"/>
        </w:rPr>
        <w:t>С целью реализации в полном объеме прав обучающихся на изучение родного языка, в том числе языка из числа языков народов Российской Федерации, в 10 классе предусмотрено выделение отдельной самостоятельной предметной области «Родной язык и родная литература», включающей предмет «Родной язык» (русский) и Родная литература</w:t>
      </w:r>
      <w:r w:rsidR="00FE378A" w:rsidRPr="009C1AEC">
        <w:rPr>
          <w:rFonts w:ascii="Times New Roman" w:hAnsi="Times New Roman" w:cs="Times New Roman"/>
          <w:sz w:val="28"/>
          <w:szCs w:val="28"/>
        </w:rPr>
        <w:t xml:space="preserve"> (на русском)</w:t>
      </w:r>
      <w:r w:rsidR="00140E60" w:rsidRPr="009C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DFE" w:rsidRDefault="00843DFE" w:rsidP="00FE378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часов </w:t>
      </w:r>
      <w:r w:rsidRPr="009C1AEC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Pr="009C1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устанавливается лицеем самостоятельно из части, </w:t>
      </w:r>
      <w:r w:rsidRPr="009C1AEC">
        <w:rPr>
          <w:rFonts w:ascii="Times New Roman" w:hAnsi="Times New Roman" w:cs="Times New Roman"/>
          <w:bCs/>
          <w:sz w:val="28"/>
          <w:szCs w:val="28"/>
        </w:rPr>
        <w:t xml:space="preserve">формируемой участниками образовательных отношений, но </w:t>
      </w:r>
      <w:r w:rsidRPr="009C1AE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9C1AEC">
        <w:rPr>
          <w:rFonts w:ascii="Times New Roman" w:hAnsi="Times New Roman" w:cs="Times New Roman"/>
          <w:sz w:val="28"/>
          <w:szCs w:val="28"/>
        </w:rPr>
        <w:lastRenderedPageBreak/>
        <w:t>0,5 часа в неделю по каждому учебному предмету предметной области «</w:t>
      </w:r>
      <w:r w:rsidRPr="009C1AEC">
        <w:rPr>
          <w:rFonts w:ascii="Times New Roman" w:hAnsi="Times New Roman" w:cs="Times New Roman"/>
          <w:bCs/>
          <w:sz w:val="28"/>
          <w:szCs w:val="28"/>
        </w:rPr>
        <w:t xml:space="preserve">Родной язык и </w:t>
      </w:r>
      <w:r w:rsidR="00140E60" w:rsidRPr="009C1AEC">
        <w:rPr>
          <w:rFonts w:ascii="Times New Roman" w:hAnsi="Times New Roman" w:cs="Times New Roman"/>
          <w:bCs/>
          <w:sz w:val="28"/>
          <w:szCs w:val="28"/>
        </w:rPr>
        <w:t>родная литература</w:t>
      </w:r>
      <w:r w:rsidRPr="009C1AE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E0141" w:rsidRPr="009C1AEC" w:rsidRDefault="000E0141" w:rsidP="000E0141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Свободный выбор изучаемого родного языка </w:t>
      </w:r>
      <w:r w:rsidRPr="002B2B12">
        <w:rPr>
          <w:rFonts w:ascii="Times New Roman" w:hAnsi="Times New Roman" w:cs="Times New Roman"/>
          <w:sz w:val="28"/>
          <w:szCs w:val="28"/>
        </w:rPr>
        <w:t xml:space="preserve">из числа языков народов Российской Федерации, </w:t>
      </w:r>
      <w:r w:rsidRPr="002B2B12">
        <w:rPr>
          <w:rFonts w:ascii="Times New Roman" w:hAnsi="Times New Roman" w:cs="Times New Roman"/>
          <w:bCs/>
          <w:sz w:val="28"/>
          <w:szCs w:val="28"/>
        </w:rPr>
        <w:t xml:space="preserve">включая русский язык как родной язык, </w:t>
      </w:r>
      <w:r w:rsidRPr="002B2B12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Pr="002B2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МБОУ лицее №5 </w:t>
      </w:r>
      <w:r w:rsidRPr="002B2B12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несовершеннолетних обу</w:t>
      </w:r>
      <w:r>
        <w:rPr>
          <w:rFonts w:ascii="Times New Roman" w:hAnsi="Times New Roman" w:cs="Times New Roman"/>
          <w:sz w:val="28"/>
          <w:szCs w:val="28"/>
        </w:rPr>
        <w:t xml:space="preserve">чающихся.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(законными представителями) </w:t>
      </w:r>
      <w:r w:rsidRPr="00CC1FC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выбран  </w:t>
      </w:r>
      <w:r w:rsidRPr="002B2B12">
        <w:rPr>
          <w:rFonts w:ascii="Times New Roman" w:hAnsi="Times New Roman" w:cs="Times New Roman"/>
          <w:bCs/>
          <w:sz w:val="28"/>
          <w:szCs w:val="28"/>
        </w:rPr>
        <w:t>русский язык как родной язык</w:t>
      </w:r>
      <w:r w:rsidRPr="000E0141">
        <w:rPr>
          <w:rFonts w:ascii="Times New Roman" w:hAnsi="Times New Roman" w:cs="Times New Roman"/>
          <w:sz w:val="28"/>
          <w:szCs w:val="28"/>
        </w:rPr>
        <w:t xml:space="preserve"> </w:t>
      </w:r>
      <w:r w:rsidRPr="002B2B12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DFE" w:rsidRDefault="00843DFE" w:rsidP="00843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2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24F">
        <w:rPr>
          <w:rFonts w:ascii="Times New Roman" w:hAnsi="Times New Roman" w:cs="Times New Roman"/>
          <w:sz w:val="28"/>
          <w:szCs w:val="28"/>
        </w:rPr>
        <w:t>Испол</w:t>
      </w:r>
      <w:r w:rsidR="00241581">
        <w:rPr>
          <w:rFonts w:ascii="Times New Roman" w:hAnsi="Times New Roman" w:cs="Times New Roman"/>
          <w:sz w:val="28"/>
          <w:szCs w:val="28"/>
        </w:rPr>
        <w:t xml:space="preserve">ьзуя  часы  вариативной  части </w:t>
      </w:r>
      <w:r w:rsidRPr="0008724F">
        <w:rPr>
          <w:rFonts w:ascii="Times New Roman" w:hAnsi="Times New Roman" w:cs="Times New Roman"/>
          <w:sz w:val="28"/>
          <w:szCs w:val="28"/>
        </w:rPr>
        <w:t>компонента образовательного  учреждения   в учебный план  включены</w:t>
      </w:r>
      <w:proofErr w:type="gramEnd"/>
      <w:r w:rsidRPr="0008724F">
        <w:rPr>
          <w:rFonts w:ascii="Times New Roman" w:hAnsi="Times New Roman" w:cs="Times New Roman"/>
          <w:sz w:val="28"/>
          <w:szCs w:val="28"/>
        </w:rPr>
        <w:t xml:space="preserve">  учебные предметы  «География»</w:t>
      </w:r>
      <w:r w:rsidR="0056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 час,  «Инфо</w:t>
      </w:r>
      <w:r w:rsidR="005631D0">
        <w:rPr>
          <w:rFonts w:ascii="Times New Roman" w:hAnsi="Times New Roman" w:cs="Times New Roman"/>
          <w:sz w:val="28"/>
          <w:szCs w:val="28"/>
        </w:rPr>
        <w:t xml:space="preserve">рматика и ИКТ» - </w:t>
      </w:r>
      <w:r w:rsidR="009C1AEC">
        <w:rPr>
          <w:rFonts w:ascii="Times New Roman" w:hAnsi="Times New Roman" w:cs="Times New Roman"/>
          <w:sz w:val="28"/>
          <w:szCs w:val="28"/>
        </w:rPr>
        <w:t>1 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1D0">
        <w:rPr>
          <w:rFonts w:ascii="Times New Roman" w:hAnsi="Times New Roman" w:cs="Times New Roman"/>
          <w:sz w:val="28"/>
          <w:szCs w:val="28"/>
        </w:rPr>
        <w:t xml:space="preserve"> «Биология» </w:t>
      </w:r>
      <w:r w:rsidR="00342F15">
        <w:rPr>
          <w:rFonts w:ascii="Times New Roman" w:hAnsi="Times New Roman" w:cs="Times New Roman"/>
          <w:sz w:val="28"/>
          <w:szCs w:val="28"/>
        </w:rPr>
        <w:t>-2 часа</w:t>
      </w:r>
      <w:r w:rsidR="00342F15" w:rsidRPr="00701C23">
        <w:rPr>
          <w:rFonts w:ascii="Times New Roman" w:hAnsi="Times New Roman" w:cs="Times New Roman"/>
          <w:sz w:val="28"/>
          <w:szCs w:val="28"/>
        </w:rPr>
        <w:t xml:space="preserve"> </w:t>
      </w:r>
      <w:r w:rsidR="00342F15">
        <w:rPr>
          <w:rFonts w:ascii="Times New Roman" w:hAnsi="Times New Roman" w:cs="Times New Roman"/>
          <w:sz w:val="28"/>
          <w:szCs w:val="28"/>
        </w:rPr>
        <w:t xml:space="preserve">(за счет выбора   образовательного  учреждения), </w:t>
      </w:r>
      <w:r w:rsidR="00342F15" w:rsidRPr="0008724F">
        <w:rPr>
          <w:rFonts w:ascii="Times New Roman" w:hAnsi="Times New Roman" w:cs="Times New Roman"/>
          <w:sz w:val="28"/>
          <w:szCs w:val="28"/>
        </w:rPr>
        <w:t>«Обществознание»</w:t>
      </w:r>
      <w:r w:rsidR="00342F15" w:rsidRPr="00053E5D">
        <w:rPr>
          <w:rFonts w:ascii="Times New Roman" w:hAnsi="Times New Roman" w:cs="Times New Roman"/>
          <w:sz w:val="28"/>
          <w:szCs w:val="28"/>
        </w:rPr>
        <w:t xml:space="preserve"> </w:t>
      </w:r>
      <w:r w:rsidR="00342F15">
        <w:rPr>
          <w:rFonts w:ascii="Times New Roman" w:hAnsi="Times New Roman" w:cs="Times New Roman"/>
          <w:sz w:val="28"/>
          <w:szCs w:val="28"/>
        </w:rPr>
        <w:t>- 2 часа (за счет выбора   образовательного  учреждения)</w:t>
      </w:r>
    </w:p>
    <w:p w:rsidR="00843DFE" w:rsidRPr="00843DFE" w:rsidRDefault="00342F15" w:rsidP="00CA3C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3DFE" w:rsidRPr="00843DFE">
        <w:rPr>
          <w:rFonts w:ascii="Times New Roman" w:hAnsi="Times New Roman" w:cs="Times New Roman"/>
          <w:sz w:val="28"/>
          <w:szCs w:val="28"/>
        </w:rPr>
        <w:t xml:space="preserve">Количество часов на </w:t>
      </w:r>
      <w:r w:rsidR="00843DFE" w:rsidRPr="009C1AEC">
        <w:rPr>
          <w:rFonts w:ascii="Times New Roman" w:hAnsi="Times New Roman" w:cs="Times New Roman"/>
          <w:sz w:val="28"/>
          <w:szCs w:val="28"/>
        </w:rPr>
        <w:t xml:space="preserve">углубленном </w:t>
      </w:r>
      <w:r w:rsidR="00843DFE" w:rsidRPr="00843DFE">
        <w:rPr>
          <w:rFonts w:ascii="Times New Roman" w:hAnsi="Times New Roman" w:cs="Times New Roman"/>
          <w:sz w:val="28"/>
          <w:szCs w:val="28"/>
        </w:rPr>
        <w:t>уровне складывается из: часов обязательной части;</w:t>
      </w:r>
      <w:r w:rsid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843DFE" w:rsidRPr="00843DFE">
        <w:rPr>
          <w:rFonts w:ascii="Times New Roman" w:hAnsi="Times New Roman" w:cs="Times New Roman"/>
          <w:sz w:val="28"/>
          <w:szCs w:val="28"/>
        </w:rPr>
        <w:t>часов по выбору обучающихся из обязательных предметных областей (профильной части);</w:t>
      </w:r>
      <w:r w:rsidR="00843DFE">
        <w:rPr>
          <w:rFonts w:ascii="Times New Roman" w:hAnsi="Times New Roman" w:cs="Times New Roman"/>
          <w:sz w:val="28"/>
          <w:szCs w:val="28"/>
        </w:rPr>
        <w:t xml:space="preserve"> </w:t>
      </w:r>
      <w:r w:rsidR="00843DFE" w:rsidRPr="00843DFE">
        <w:rPr>
          <w:rFonts w:ascii="Times New Roman" w:hAnsi="Times New Roman" w:cs="Times New Roman"/>
          <w:sz w:val="28"/>
          <w:szCs w:val="28"/>
        </w:rPr>
        <w:t>часов части, формируемой участниками образовательного процесса.</w:t>
      </w:r>
    </w:p>
    <w:p w:rsidR="000B4B2C" w:rsidRPr="00CA3C16" w:rsidRDefault="00843DFE" w:rsidP="00CA3C16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A26DB">
        <w:rPr>
          <w:b w:val="0"/>
          <w:sz w:val="28"/>
          <w:szCs w:val="28"/>
        </w:rPr>
        <w:t>Определены следующие профильные  учебные предметы</w:t>
      </w:r>
      <w:r w:rsidR="00527466" w:rsidRPr="00527466">
        <w:rPr>
          <w:iCs/>
          <w:sz w:val="28"/>
          <w:szCs w:val="28"/>
        </w:rPr>
        <w:t xml:space="preserve"> </w:t>
      </w:r>
      <w:r w:rsidR="004A26DB">
        <w:rPr>
          <w:iCs/>
          <w:sz w:val="28"/>
          <w:szCs w:val="28"/>
        </w:rPr>
        <w:t xml:space="preserve"> </w:t>
      </w:r>
      <w:r w:rsidR="004A26DB" w:rsidRPr="003508F6">
        <w:rPr>
          <w:b w:val="0"/>
          <w:iCs/>
          <w:sz w:val="28"/>
          <w:szCs w:val="28"/>
        </w:rPr>
        <w:t>с  недельной нагрузкой</w:t>
      </w:r>
      <w:r w:rsidR="004A26DB" w:rsidRPr="003508F6">
        <w:rPr>
          <w:b w:val="0"/>
          <w:sz w:val="28"/>
          <w:szCs w:val="28"/>
        </w:rPr>
        <w:t xml:space="preserve">: </w:t>
      </w:r>
      <w:r w:rsidR="00527466" w:rsidRPr="003508F6">
        <w:rPr>
          <w:b w:val="0"/>
          <w:sz w:val="28"/>
          <w:szCs w:val="28"/>
        </w:rPr>
        <w:t xml:space="preserve"> </w:t>
      </w:r>
      <w:r w:rsidR="004A26DB" w:rsidRPr="003508F6">
        <w:rPr>
          <w:b w:val="0"/>
          <w:sz w:val="28"/>
          <w:szCs w:val="28"/>
        </w:rPr>
        <w:t xml:space="preserve"> </w:t>
      </w:r>
      <w:proofErr w:type="gramStart"/>
      <w:r w:rsidR="00701C23">
        <w:rPr>
          <w:b w:val="0"/>
          <w:sz w:val="28"/>
          <w:szCs w:val="28"/>
        </w:rPr>
        <w:t>«</w:t>
      </w:r>
      <w:r w:rsidR="004A26DB" w:rsidRPr="003508F6">
        <w:rPr>
          <w:b w:val="0"/>
          <w:sz w:val="28"/>
          <w:szCs w:val="28"/>
        </w:rPr>
        <w:t>Алгебра и начала анализа</w:t>
      </w:r>
      <w:r w:rsidR="00701C23">
        <w:rPr>
          <w:b w:val="0"/>
          <w:sz w:val="28"/>
          <w:szCs w:val="28"/>
        </w:rPr>
        <w:t>»</w:t>
      </w:r>
      <w:r w:rsidR="00342F15">
        <w:rPr>
          <w:b w:val="0"/>
          <w:sz w:val="28"/>
          <w:szCs w:val="28"/>
        </w:rPr>
        <w:t xml:space="preserve"> </w:t>
      </w:r>
      <w:r w:rsidR="00701C23">
        <w:rPr>
          <w:b w:val="0"/>
          <w:sz w:val="28"/>
          <w:szCs w:val="28"/>
        </w:rPr>
        <w:t>-</w:t>
      </w:r>
      <w:r w:rsidR="009C1AEC">
        <w:rPr>
          <w:b w:val="0"/>
          <w:sz w:val="28"/>
          <w:szCs w:val="28"/>
        </w:rPr>
        <w:t xml:space="preserve"> </w:t>
      </w:r>
      <w:r w:rsidR="00701C23">
        <w:rPr>
          <w:b w:val="0"/>
          <w:sz w:val="28"/>
          <w:szCs w:val="28"/>
        </w:rPr>
        <w:t>5 часов</w:t>
      </w:r>
      <w:r w:rsidR="005631D0">
        <w:rPr>
          <w:b w:val="0"/>
          <w:sz w:val="28"/>
          <w:szCs w:val="28"/>
        </w:rPr>
        <w:t xml:space="preserve"> (</w:t>
      </w:r>
      <w:r w:rsidR="005631D0" w:rsidRPr="005631D0">
        <w:rPr>
          <w:b w:val="0"/>
          <w:sz w:val="28"/>
          <w:szCs w:val="28"/>
        </w:rPr>
        <w:t>усилен за счет выбора   образовательного  учреждения на 1час)</w:t>
      </w:r>
      <w:r w:rsidR="00701C23" w:rsidRPr="005631D0">
        <w:rPr>
          <w:b w:val="0"/>
          <w:sz w:val="28"/>
          <w:szCs w:val="28"/>
        </w:rPr>
        <w:t>,</w:t>
      </w:r>
      <w:r w:rsidR="00701C23">
        <w:rPr>
          <w:b w:val="0"/>
          <w:sz w:val="28"/>
          <w:szCs w:val="28"/>
        </w:rPr>
        <w:t xml:space="preserve"> </w:t>
      </w:r>
      <w:r w:rsidR="00342F15">
        <w:rPr>
          <w:b w:val="0"/>
          <w:sz w:val="28"/>
          <w:szCs w:val="28"/>
        </w:rPr>
        <w:t xml:space="preserve">«Геометрия» </w:t>
      </w:r>
      <w:r w:rsidR="00701C23">
        <w:rPr>
          <w:b w:val="0"/>
          <w:sz w:val="28"/>
          <w:szCs w:val="28"/>
        </w:rPr>
        <w:t>- 2</w:t>
      </w:r>
      <w:r w:rsidR="009C1AEC">
        <w:rPr>
          <w:b w:val="0"/>
          <w:sz w:val="28"/>
          <w:szCs w:val="28"/>
        </w:rPr>
        <w:t xml:space="preserve"> </w:t>
      </w:r>
      <w:r w:rsidR="00701C23">
        <w:rPr>
          <w:b w:val="0"/>
          <w:sz w:val="28"/>
          <w:szCs w:val="28"/>
        </w:rPr>
        <w:t xml:space="preserve">часа, </w:t>
      </w:r>
      <w:r w:rsidR="00342F15">
        <w:rPr>
          <w:b w:val="0"/>
          <w:sz w:val="28"/>
          <w:szCs w:val="28"/>
        </w:rPr>
        <w:t xml:space="preserve">«Физика» </w:t>
      </w:r>
      <w:r w:rsidR="003508F6">
        <w:rPr>
          <w:b w:val="0"/>
          <w:sz w:val="28"/>
          <w:szCs w:val="28"/>
        </w:rPr>
        <w:t xml:space="preserve">-5 часов, </w:t>
      </w:r>
      <w:r w:rsidR="00CA3C16">
        <w:rPr>
          <w:b w:val="0"/>
          <w:sz w:val="28"/>
          <w:szCs w:val="28"/>
        </w:rPr>
        <w:t>«Хи</w:t>
      </w:r>
      <w:r w:rsidR="00342F15">
        <w:rPr>
          <w:b w:val="0"/>
          <w:sz w:val="28"/>
          <w:szCs w:val="28"/>
        </w:rPr>
        <w:t xml:space="preserve">мия» </w:t>
      </w:r>
      <w:r w:rsidR="00CA3C16">
        <w:rPr>
          <w:b w:val="0"/>
          <w:sz w:val="28"/>
          <w:szCs w:val="28"/>
        </w:rPr>
        <w:t>-3 часа.</w:t>
      </w:r>
      <w:proofErr w:type="gramEnd"/>
    </w:p>
    <w:p w:rsidR="00A811A2" w:rsidRDefault="006711B5" w:rsidP="002933AE">
      <w:pPr>
        <w:pStyle w:val="23"/>
        <w:spacing w:line="360" w:lineRule="auto"/>
        <w:ind w:firstLine="0"/>
      </w:pPr>
      <w:r w:rsidRPr="0008724F">
        <w:t xml:space="preserve">     Общее количество часов в </w:t>
      </w:r>
      <w:r w:rsidR="003508F6">
        <w:t xml:space="preserve">10 </w:t>
      </w:r>
      <w:r w:rsidR="0000386C">
        <w:t>классах составляет   37</w:t>
      </w:r>
      <w:r w:rsidRPr="0008724F">
        <w:t xml:space="preserve"> час</w:t>
      </w:r>
      <w:r w:rsidR="003508F6" w:rsidRPr="0008724F">
        <w:t>.</w:t>
      </w:r>
    </w:p>
    <w:p w:rsidR="00175402" w:rsidRDefault="00A811A2" w:rsidP="002933AE">
      <w:pPr>
        <w:pStyle w:val="23"/>
        <w:spacing w:line="360" w:lineRule="auto"/>
        <w:ind w:firstLine="0"/>
        <w:rPr>
          <w:color w:val="auto"/>
        </w:rPr>
      </w:pPr>
      <w:r>
        <w:t xml:space="preserve">   </w:t>
      </w:r>
      <w:r w:rsidR="00527466">
        <w:rPr>
          <w:color w:val="auto"/>
        </w:rPr>
        <w:t xml:space="preserve">   При  наполняемости   класса  25 человек и более  класс</w:t>
      </w:r>
      <w:r>
        <w:rPr>
          <w:color w:val="auto"/>
        </w:rPr>
        <w:t>ы деля</w:t>
      </w:r>
      <w:r w:rsidR="00527466">
        <w:rPr>
          <w:color w:val="auto"/>
        </w:rPr>
        <w:t xml:space="preserve">тся на две группы  на уроках английского языка,  на уроках  информатики при   реализации практической части   </w:t>
      </w:r>
      <w:r w:rsidR="00364B46">
        <w:rPr>
          <w:color w:val="auto"/>
        </w:rPr>
        <w:t>программы,</w:t>
      </w:r>
      <w:r w:rsidR="00527466">
        <w:rPr>
          <w:color w:val="auto"/>
        </w:rPr>
        <w:t xml:space="preserve">   на ч</w:t>
      </w:r>
      <w:r w:rsidR="00175402">
        <w:rPr>
          <w:color w:val="auto"/>
        </w:rPr>
        <w:t>то выделяется дополнительно  в 10</w:t>
      </w:r>
      <w:r w:rsidR="00527466">
        <w:rPr>
          <w:color w:val="auto"/>
        </w:rPr>
        <w:t xml:space="preserve"> классе  </w:t>
      </w:r>
      <w:r w:rsidR="00175402">
        <w:rPr>
          <w:color w:val="auto"/>
        </w:rPr>
        <w:t>0,5 часа</w:t>
      </w:r>
      <w:r w:rsidR="00342F15">
        <w:rPr>
          <w:color w:val="auto"/>
        </w:rPr>
        <w:t xml:space="preserve">, </w:t>
      </w:r>
      <w:r w:rsidR="00175402">
        <w:rPr>
          <w:color w:val="auto"/>
        </w:rPr>
        <w:t>при проведении  уроков физической культуры класс делиться на группы юношей и девушек.</w:t>
      </w:r>
    </w:p>
    <w:p w:rsidR="006711B5" w:rsidRPr="0008724F" w:rsidRDefault="00A811A2" w:rsidP="00293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4438" w:rsidRDefault="00C04438" w:rsidP="004E6E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38" w:rsidRDefault="00C04438" w:rsidP="004E6E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38" w:rsidRDefault="00C04438" w:rsidP="004E6E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36" w:rsidRDefault="004E6E4F" w:rsidP="004E6E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4F">
        <w:rPr>
          <w:rFonts w:ascii="Times New Roman" w:hAnsi="Times New Roman" w:cs="Times New Roman"/>
          <w:b/>
          <w:sz w:val="28"/>
          <w:szCs w:val="28"/>
        </w:rPr>
        <w:lastRenderedPageBreak/>
        <w:t>БУП-2004</w:t>
      </w:r>
    </w:p>
    <w:p w:rsidR="00656BB0" w:rsidRPr="004E6E4F" w:rsidRDefault="00656BB0" w:rsidP="004E6E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E6E4F" w:rsidRDefault="004E6E4F" w:rsidP="004E6E4F">
      <w:pPr>
        <w:pStyle w:val="a4"/>
        <w:spacing w:after="0" w:line="360" w:lineRule="auto"/>
        <w:ind w:left="0"/>
        <w:jc w:val="both"/>
        <w:rPr>
          <w:bCs/>
          <w:iCs/>
          <w:sz w:val="28"/>
        </w:rPr>
      </w:pPr>
      <w:r w:rsidRPr="0008724F">
        <w:rPr>
          <w:sz w:val="28"/>
          <w:szCs w:val="28"/>
        </w:rPr>
        <w:t xml:space="preserve">Недельный учебный план </w:t>
      </w:r>
      <w:r>
        <w:rPr>
          <w:sz w:val="28"/>
          <w:szCs w:val="28"/>
        </w:rPr>
        <w:t xml:space="preserve"> среднего  общего образования МБОУ  лицея №5 </w:t>
      </w:r>
      <w:r w:rsidRPr="0008724F">
        <w:rPr>
          <w:sz w:val="28"/>
          <w:szCs w:val="28"/>
        </w:rPr>
        <w:t>разработан в соответствии с региональным примерным недельным учебным  планом</w:t>
      </w:r>
      <w:r>
        <w:rPr>
          <w:sz w:val="28"/>
          <w:szCs w:val="28"/>
        </w:rPr>
        <w:t xml:space="preserve">  для образовательных организаций, реализующи</w:t>
      </w:r>
      <w:r w:rsidR="00656BB0">
        <w:rPr>
          <w:sz w:val="28"/>
          <w:szCs w:val="28"/>
        </w:rPr>
        <w:t>х в 2019-2020</w:t>
      </w:r>
      <w:r>
        <w:rPr>
          <w:sz w:val="28"/>
          <w:szCs w:val="28"/>
        </w:rPr>
        <w:t xml:space="preserve">  учебном  году     базисный учебный п</w:t>
      </w:r>
      <w:r w:rsidR="00D42B6D">
        <w:rPr>
          <w:sz w:val="28"/>
          <w:szCs w:val="28"/>
        </w:rPr>
        <w:t>лан 2004 года (</w:t>
      </w:r>
      <w:r w:rsidR="00656BB0">
        <w:rPr>
          <w:sz w:val="28"/>
          <w:szCs w:val="28"/>
        </w:rPr>
        <w:t xml:space="preserve">БУП 2004)  в </w:t>
      </w:r>
      <w:r>
        <w:rPr>
          <w:sz w:val="28"/>
          <w:szCs w:val="28"/>
        </w:rPr>
        <w:t xml:space="preserve">11 классах </w:t>
      </w:r>
      <w:r w:rsidRPr="0008724F">
        <w:rPr>
          <w:sz w:val="28"/>
          <w:szCs w:val="28"/>
        </w:rPr>
        <w:t>(</w:t>
      </w:r>
      <w:r>
        <w:rPr>
          <w:sz w:val="28"/>
          <w:szCs w:val="28"/>
        </w:rPr>
        <w:t xml:space="preserve">письмо  </w:t>
      </w:r>
      <w:proofErr w:type="spellStart"/>
      <w:r w:rsidRPr="0008724F">
        <w:rPr>
          <w:sz w:val="28"/>
          <w:szCs w:val="28"/>
        </w:rPr>
        <w:t>минобразова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 Ростовской области  </w:t>
      </w:r>
      <w:r w:rsidR="00656BB0">
        <w:rPr>
          <w:sz w:val="28"/>
          <w:szCs w:val="28"/>
        </w:rPr>
        <w:t>от  31.05.2019  №24/4.1-7171</w:t>
      </w:r>
      <w:r>
        <w:rPr>
          <w:sz w:val="28"/>
          <w:szCs w:val="28"/>
        </w:rPr>
        <w:t>,</w:t>
      </w:r>
      <w:r w:rsidR="00656BB0">
        <w:rPr>
          <w:sz w:val="28"/>
          <w:szCs w:val="28"/>
        </w:rPr>
        <w:t xml:space="preserve"> приложение №8</w:t>
      </w:r>
      <w:r>
        <w:rPr>
          <w:sz w:val="28"/>
          <w:szCs w:val="28"/>
        </w:rPr>
        <w:t xml:space="preserve">).                                                                                </w:t>
      </w:r>
    </w:p>
    <w:p w:rsidR="004E6E4F" w:rsidRDefault="004E6E4F" w:rsidP="004E6E4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8724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</w:t>
      </w:r>
      <w:r w:rsidRPr="0008724F">
        <w:rPr>
          <w:b w:val="0"/>
          <w:sz w:val="28"/>
          <w:szCs w:val="28"/>
        </w:rPr>
        <w:t>Среднее  общее  образование - завершающий  уровень общего  образования направленный  на  обеспечение  функциональной грамотности,  социальной  адаптации  выпускника,   формирование  мобильной  личности,  осознающей  свои гражданские  права и обязанности. Эффективное  достижение  указанных  целей  возможно  при  организации  профильного  обучения</w:t>
      </w:r>
      <w:r>
        <w:rPr>
          <w:b w:val="0"/>
          <w:sz w:val="28"/>
          <w:szCs w:val="28"/>
        </w:rPr>
        <w:t xml:space="preserve">. </w:t>
      </w:r>
    </w:p>
    <w:p w:rsidR="004E6E4F" w:rsidRDefault="004E6E4F" w:rsidP="004E6E4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F0148B">
        <w:rPr>
          <w:b w:val="0"/>
          <w:sz w:val="28"/>
          <w:szCs w:val="28"/>
        </w:rPr>
        <w:t>В  основе построения  учебн</w:t>
      </w:r>
      <w:r>
        <w:rPr>
          <w:b w:val="0"/>
          <w:sz w:val="28"/>
          <w:szCs w:val="28"/>
        </w:rPr>
        <w:t>ого  плана  заложена  идея  двухуровневого  (базового и</w:t>
      </w:r>
      <w:r w:rsidRPr="00F0148B">
        <w:rPr>
          <w:b w:val="0"/>
          <w:sz w:val="28"/>
          <w:szCs w:val="28"/>
        </w:rPr>
        <w:t xml:space="preserve"> профильного)  федерального</w:t>
      </w:r>
      <w:r w:rsidRPr="0008724F"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компонента.  </w:t>
      </w:r>
      <w:r w:rsidRPr="00F014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Это означает, что отдельные  учебные предметы  могут  быть представлены  в учебном плане   на базовом   или   профильном уровне.</w:t>
      </w:r>
    </w:p>
    <w:p w:rsidR="004E6E4F" w:rsidRPr="003508F6" w:rsidRDefault="004E6E4F" w:rsidP="004E6E4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Используя вариативную часть федерального  компонента  </w:t>
      </w:r>
      <w:r w:rsidR="00656BB0">
        <w:rPr>
          <w:b w:val="0"/>
          <w:sz w:val="28"/>
          <w:szCs w:val="28"/>
        </w:rPr>
        <w:t>на  2019-2020</w:t>
      </w:r>
      <w:r w:rsidRPr="004A26DB">
        <w:rPr>
          <w:b w:val="0"/>
          <w:sz w:val="28"/>
          <w:szCs w:val="28"/>
        </w:rPr>
        <w:t xml:space="preserve"> учебный </w:t>
      </w:r>
      <w:proofErr w:type="gramStart"/>
      <w:r w:rsidRPr="004A26DB">
        <w:rPr>
          <w:b w:val="0"/>
          <w:sz w:val="28"/>
          <w:szCs w:val="28"/>
        </w:rPr>
        <w:t>год</w:t>
      </w:r>
      <w:proofErr w:type="gramEnd"/>
      <w:r w:rsidRPr="004A26DB">
        <w:rPr>
          <w:b w:val="0"/>
          <w:sz w:val="28"/>
          <w:szCs w:val="28"/>
        </w:rPr>
        <w:t xml:space="preserve">  сформирован</w:t>
      </w:r>
      <w:r w:rsidR="00656BB0">
        <w:rPr>
          <w:b w:val="0"/>
          <w:sz w:val="28"/>
          <w:szCs w:val="28"/>
        </w:rPr>
        <w:t>ный</w:t>
      </w:r>
      <w:r w:rsidRPr="004A26DB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естествен</w:t>
      </w:r>
      <w:r w:rsidR="00656BB0">
        <w:rPr>
          <w:b w:val="0"/>
          <w:sz w:val="28"/>
          <w:szCs w:val="28"/>
        </w:rPr>
        <w:t>нонаучный профиль  в 10 классе</w:t>
      </w:r>
      <w:r>
        <w:rPr>
          <w:b w:val="0"/>
          <w:sz w:val="28"/>
          <w:szCs w:val="28"/>
        </w:rPr>
        <w:t xml:space="preserve"> </w:t>
      </w:r>
      <w:r w:rsidR="00656BB0">
        <w:rPr>
          <w:b w:val="0"/>
          <w:sz w:val="28"/>
          <w:szCs w:val="28"/>
        </w:rPr>
        <w:t>продолжает</w:t>
      </w:r>
      <w:r>
        <w:rPr>
          <w:b w:val="0"/>
          <w:sz w:val="28"/>
          <w:szCs w:val="28"/>
        </w:rPr>
        <w:t xml:space="preserve">   учебный процесс по реализации образовательной программы естественнонаучного  профиля </w:t>
      </w:r>
      <w:r w:rsidR="00656BB0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>в 11 классе. Определены следующие профильные  учебные предметы</w:t>
      </w:r>
      <w:r w:rsidRPr="0052746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3508F6">
        <w:rPr>
          <w:b w:val="0"/>
          <w:iCs/>
          <w:sz w:val="28"/>
          <w:szCs w:val="28"/>
        </w:rPr>
        <w:t>с  недельной нагрузкой</w:t>
      </w:r>
      <w:r w:rsidRPr="003508F6">
        <w:rPr>
          <w:b w:val="0"/>
          <w:sz w:val="28"/>
          <w:szCs w:val="28"/>
        </w:rPr>
        <w:t xml:space="preserve">:   </w:t>
      </w:r>
      <w:proofErr w:type="gramStart"/>
      <w:r w:rsidRPr="003508F6">
        <w:rPr>
          <w:b w:val="0"/>
          <w:sz w:val="28"/>
          <w:szCs w:val="28"/>
        </w:rPr>
        <w:t>Алгебра и начала анализа -</w:t>
      </w:r>
      <w:r w:rsidR="00656BB0">
        <w:rPr>
          <w:b w:val="0"/>
          <w:sz w:val="28"/>
          <w:szCs w:val="28"/>
        </w:rPr>
        <w:t xml:space="preserve"> </w:t>
      </w:r>
      <w:r w:rsidRPr="003508F6">
        <w:rPr>
          <w:b w:val="0"/>
          <w:sz w:val="28"/>
          <w:szCs w:val="28"/>
        </w:rPr>
        <w:t>5 часов</w:t>
      </w:r>
      <w:r w:rsidR="00656BB0">
        <w:rPr>
          <w:b w:val="0"/>
          <w:sz w:val="28"/>
          <w:szCs w:val="28"/>
        </w:rPr>
        <w:t xml:space="preserve"> (</w:t>
      </w:r>
      <w:r w:rsidR="00656BB0" w:rsidRPr="005631D0">
        <w:rPr>
          <w:b w:val="0"/>
          <w:sz w:val="28"/>
          <w:szCs w:val="28"/>
        </w:rPr>
        <w:t>усилен за счет выбора   образовательного  учреждения на 1час)</w:t>
      </w:r>
      <w:r w:rsidR="00656BB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«Физика»  -5 часов,  «Химия»  -3 часа. </w:t>
      </w:r>
      <w:r w:rsidRPr="003508F6">
        <w:rPr>
          <w:b w:val="0"/>
          <w:sz w:val="28"/>
          <w:szCs w:val="28"/>
        </w:rPr>
        <w:t xml:space="preserve">                                          </w:t>
      </w:r>
      <w:proofErr w:type="gramEnd"/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724F">
        <w:rPr>
          <w:rFonts w:ascii="Times New Roman" w:hAnsi="Times New Roman" w:cs="Times New Roman"/>
          <w:sz w:val="28"/>
          <w:szCs w:val="28"/>
        </w:rPr>
        <w:t xml:space="preserve"> Обязательными  базовыми общеобразовательными   учебными  предметами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 xml:space="preserve">инвариантной  части   федерального  компонента   являются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872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8724F">
        <w:rPr>
          <w:rFonts w:ascii="Times New Roman" w:hAnsi="Times New Roman" w:cs="Times New Roman"/>
          <w:sz w:val="28"/>
          <w:szCs w:val="28"/>
        </w:rPr>
        <w:t>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-2 часа</w:t>
      </w:r>
      <w:r w:rsidRPr="000872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( увеличено количество часов  на 1 час   за счет выбора   образовательного  учреждения)</w:t>
      </w:r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24F">
        <w:rPr>
          <w:rFonts w:ascii="Times New Roman" w:hAnsi="Times New Roman" w:cs="Times New Roman"/>
          <w:sz w:val="28"/>
          <w:szCs w:val="28"/>
        </w:rPr>
        <w:t>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 часа</w:t>
      </w: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24F">
        <w:rPr>
          <w:rFonts w:ascii="Times New Roman" w:hAnsi="Times New Roman" w:cs="Times New Roman"/>
          <w:sz w:val="28"/>
          <w:szCs w:val="28"/>
        </w:rPr>
        <w:t>«Иностранный  язык»</w:t>
      </w:r>
      <w:r>
        <w:rPr>
          <w:rFonts w:ascii="Times New Roman" w:hAnsi="Times New Roman" w:cs="Times New Roman"/>
          <w:sz w:val="28"/>
          <w:szCs w:val="28"/>
        </w:rPr>
        <w:t>- 3часа</w:t>
      </w:r>
    </w:p>
    <w:p w:rsidR="004E6E4F" w:rsidRDefault="00656BB0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«Геометрия» </w:t>
      </w:r>
      <w:r w:rsidR="004E6E4F">
        <w:rPr>
          <w:rFonts w:ascii="Times New Roman" w:hAnsi="Times New Roman" w:cs="Times New Roman"/>
          <w:sz w:val="28"/>
          <w:szCs w:val="28"/>
        </w:rPr>
        <w:t>-2 часа</w:t>
      </w:r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«Биология» -2 часа (увеличено количество часов  на 1 час   за счет выбора   образовательного  учреждения)</w:t>
      </w:r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724F">
        <w:rPr>
          <w:rFonts w:ascii="Times New Roman" w:hAnsi="Times New Roman" w:cs="Times New Roman"/>
          <w:sz w:val="28"/>
          <w:szCs w:val="28"/>
        </w:rPr>
        <w:t>«История»</w:t>
      </w:r>
      <w:r>
        <w:rPr>
          <w:rFonts w:ascii="Times New Roman" w:hAnsi="Times New Roman" w:cs="Times New Roman"/>
          <w:sz w:val="28"/>
          <w:szCs w:val="28"/>
        </w:rPr>
        <w:t xml:space="preserve"> - 2 часа</w:t>
      </w:r>
    </w:p>
    <w:p w:rsidR="00656BB0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81">
        <w:rPr>
          <w:rFonts w:ascii="Times New Roman" w:hAnsi="Times New Roman" w:cs="Times New Roman"/>
          <w:sz w:val="28"/>
          <w:szCs w:val="28"/>
        </w:rPr>
        <w:t xml:space="preserve">-«Обществознание» (включая экономику и право) </w:t>
      </w:r>
      <w:r>
        <w:rPr>
          <w:rFonts w:ascii="Times New Roman" w:hAnsi="Times New Roman" w:cs="Times New Roman"/>
          <w:sz w:val="28"/>
          <w:szCs w:val="28"/>
        </w:rPr>
        <w:t xml:space="preserve">-2 часа </w:t>
      </w: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BB0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724F">
        <w:rPr>
          <w:rFonts w:ascii="Times New Roman" w:hAnsi="Times New Roman" w:cs="Times New Roman"/>
          <w:sz w:val="28"/>
          <w:szCs w:val="28"/>
        </w:rPr>
        <w:t>«Основы  безопасности  жизнедеятельности»</w:t>
      </w:r>
      <w:r w:rsidR="0065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 час </w:t>
      </w:r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8724F">
        <w:rPr>
          <w:rFonts w:ascii="Times New Roman" w:hAnsi="Times New Roman" w:cs="Times New Roman"/>
          <w:sz w:val="28"/>
          <w:szCs w:val="28"/>
        </w:rPr>
        <w:t xml:space="preserve"> «Физическая  культура»</w:t>
      </w:r>
      <w:r w:rsidR="0065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 часа</w:t>
      </w:r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2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24F">
        <w:rPr>
          <w:rFonts w:ascii="Times New Roman" w:hAnsi="Times New Roman" w:cs="Times New Roman"/>
          <w:sz w:val="28"/>
          <w:szCs w:val="28"/>
        </w:rPr>
        <w:t xml:space="preserve">Используя  часы  вариативной  части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724F">
        <w:rPr>
          <w:rFonts w:ascii="Times New Roman" w:hAnsi="Times New Roman" w:cs="Times New Roman"/>
          <w:sz w:val="28"/>
          <w:szCs w:val="28"/>
        </w:rPr>
        <w:t xml:space="preserve"> компонента образовательного  учреждения   в учебный план  включены</w:t>
      </w:r>
      <w:proofErr w:type="gramEnd"/>
      <w:r w:rsidRPr="0008724F">
        <w:rPr>
          <w:rFonts w:ascii="Times New Roman" w:hAnsi="Times New Roman" w:cs="Times New Roman"/>
          <w:sz w:val="28"/>
          <w:szCs w:val="28"/>
        </w:rPr>
        <w:t xml:space="preserve">  учебные предметы  «География»</w:t>
      </w:r>
      <w:r>
        <w:rPr>
          <w:rFonts w:ascii="Times New Roman" w:hAnsi="Times New Roman" w:cs="Times New Roman"/>
          <w:sz w:val="28"/>
          <w:szCs w:val="28"/>
        </w:rPr>
        <w:t xml:space="preserve">  -1 час, «Информатика и ИКТ» -2 часа,  </w:t>
      </w:r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24F">
        <w:rPr>
          <w:rFonts w:ascii="Times New Roman" w:hAnsi="Times New Roman" w:cs="Times New Roman"/>
          <w:sz w:val="28"/>
          <w:szCs w:val="28"/>
        </w:rPr>
        <w:t xml:space="preserve">Интегрированный  учебный  предмет  «Естествознание» (3 часа)   заменен  учебными  предметами  «Биология»  (инвариантная часть-1 час, вариативная часть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08724F">
        <w:rPr>
          <w:rFonts w:ascii="Times New Roman" w:hAnsi="Times New Roman" w:cs="Times New Roman"/>
          <w:sz w:val="28"/>
          <w:szCs w:val="28"/>
        </w:rPr>
        <w:t xml:space="preserve"> -1 час),  </w:t>
      </w:r>
      <w:r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Pr="0008724F">
        <w:rPr>
          <w:rFonts w:ascii="Times New Roman" w:hAnsi="Times New Roman" w:cs="Times New Roman"/>
          <w:sz w:val="28"/>
          <w:szCs w:val="28"/>
        </w:rPr>
        <w:t xml:space="preserve">  «Физика»  (5 часов), «Химия»  (3 часа)  изучаются на  профильном  уровне  вариативной </w:t>
      </w:r>
      <w:r>
        <w:rPr>
          <w:rFonts w:ascii="Times New Roman" w:hAnsi="Times New Roman" w:cs="Times New Roman"/>
          <w:sz w:val="28"/>
          <w:szCs w:val="28"/>
        </w:rPr>
        <w:t>части  федерального компонента.</w:t>
      </w:r>
      <w:proofErr w:type="gramEnd"/>
    </w:p>
    <w:p w:rsidR="004E6E4F" w:rsidRDefault="004E6E4F" w:rsidP="004E6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подготовки учащихся средней школы к поступлению в высшие учебные заведения технической направленности введён элективный курс «Черчение» с недельной нагрузкой -1 час.</w:t>
      </w:r>
    </w:p>
    <w:p w:rsidR="004E6E4F" w:rsidRDefault="004E6E4F" w:rsidP="004E6E4F">
      <w:pPr>
        <w:pStyle w:val="23"/>
        <w:spacing w:line="360" w:lineRule="auto"/>
        <w:ind w:firstLine="0"/>
      </w:pPr>
      <w:r w:rsidRPr="0008724F">
        <w:t xml:space="preserve">     Общее количество часов федерального компонента </w:t>
      </w:r>
      <w:r>
        <w:rPr>
          <w:color w:val="auto"/>
        </w:rPr>
        <w:t xml:space="preserve">в 11 классе  </w:t>
      </w:r>
      <w:r>
        <w:t>составляет   30</w:t>
      </w:r>
      <w:r w:rsidRPr="0008724F">
        <w:t xml:space="preserve"> час, компонент  образовательного  </w:t>
      </w:r>
      <w:r>
        <w:t>учреждения  составляет  7</w:t>
      </w:r>
      <w:r w:rsidRPr="0008724F">
        <w:t xml:space="preserve"> часов.</w:t>
      </w:r>
    </w:p>
    <w:p w:rsidR="004E6E4F" w:rsidRDefault="004E6E4F" w:rsidP="004E6E4F">
      <w:pPr>
        <w:pStyle w:val="23"/>
        <w:spacing w:line="360" w:lineRule="auto"/>
        <w:ind w:firstLine="0"/>
        <w:rPr>
          <w:color w:val="auto"/>
        </w:rPr>
      </w:pPr>
      <w:r>
        <w:t xml:space="preserve">   </w:t>
      </w:r>
      <w:r>
        <w:rPr>
          <w:color w:val="auto"/>
        </w:rPr>
        <w:t xml:space="preserve">   При  наполняемости   к</w:t>
      </w:r>
      <w:r w:rsidR="00241581">
        <w:rPr>
          <w:color w:val="auto"/>
        </w:rPr>
        <w:t xml:space="preserve">ласса  25 человек и более  </w:t>
      </w:r>
      <w:r>
        <w:rPr>
          <w:color w:val="auto"/>
        </w:rPr>
        <w:t xml:space="preserve">классы делятся на две группы  на уроках английского языка,  на уроках  информатики при   реализации практической части   программы,   на что выделяется дополнительно  </w:t>
      </w:r>
      <w:r w:rsidR="00241581">
        <w:rPr>
          <w:color w:val="auto"/>
        </w:rPr>
        <w:t>в 11 классе - 1 час</w:t>
      </w:r>
      <w:r>
        <w:rPr>
          <w:color w:val="auto"/>
        </w:rPr>
        <w:t>, при проведении  уроков физической культуры класс делиться на группы юношей и девушек.</w:t>
      </w:r>
    </w:p>
    <w:p w:rsidR="00D42B6D" w:rsidRDefault="004E6E4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уче</w:t>
      </w:r>
      <w:r w:rsidR="00241581">
        <w:rPr>
          <w:rFonts w:ascii="Times New Roman" w:hAnsi="Times New Roman" w:cs="Times New Roman"/>
          <w:sz w:val="28"/>
          <w:szCs w:val="28"/>
        </w:rPr>
        <w:t>бный план МБОУ  лицея  №5  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 соответствует  примерному  учебному  плану реализуемым  образовательными организациями на территории   Ростовской  области, и   создает  условия  для    удовлетворения  индивидуальных  запросов  обучаемых.</w:t>
      </w:r>
      <w:bookmarkStart w:id="0" w:name="_GoBack"/>
      <w:bookmarkEnd w:id="0"/>
    </w:p>
    <w:p w:rsidR="00EB47FF" w:rsidRDefault="00EB47F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72" w:rsidRPr="000F1B6D" w:rsidRDefault="00C32C72" w:rsidP="00C32C7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32C72" w:rsidRPr="000F1B6D" w:rsidRDefault="00C32C72" w:rsidP="00C32C7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t>начального  общего образования</w:t>
      </w:r>
    </w:p>
    <w:p w:rsidR="00C32C72" w:rsidRPr="000F1B6D" w:rsidRDefault="00C32C72" w:rsidP="00C32C7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6D">
        <w:rPr>
          <w:rFonts w:ascii="Times New Roman" w:hAnsi="Times New Roman" w:cs="Times New Roman"/>
          <w:b/>
          <w:sz w:val="28"/>
          <w:szCs w:val="28"/>
        </w:rPr>
        <w:t>МБОУ лицея №5    на 2019-2020  учебный   год</w:t>
      </w:r>
    </w:p>
    <w:p w:rsidR="00C32C72" w:rsidRPr="000A5DC3" w:rsidRDefault="00C32C72" w:rsidP="00C32C72">
      <w:pPr>
        <w:pStyle w:val="a6"/>
        <w:jc w:val="center"/>
        <w:rPr>
          <w:b/>
          <w:bCs/>
          <w:iCs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5"/>
        <w:gridCol w:w="2236"/>
        <w:gridCol w:w="1149"/>
        <w:gridCol w:w="1293"/>
        <w:gridCol w:w="1292"/>
        <w:gridCol w:w="1055"/>
        <w:gridCol w:w="1101"/>
      </w:tblGrid>
      <w:tr w:rsidR="00C32C72" w:rsidRPr="00B946A7" w:rsidTr="00AE5C2D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flip:y;z-index:251660288;mso-position-horizontal-relative:text;mso-position-vertical-relative:text" from="-3.65pt,10.95pt" to="103.6pt,50.5pt"/>
              </w:pict>
            </w: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Классы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32C72" w:rsidRPr="00B946A7" w:rsidTr="00AE5C2D">
        <w:trPr>
          <w:trHeight w:val="409"/>
          <w:jc w:val="center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72" w:rsidRPr="00B946A7" w:rsidTr="00AE5C2D">
        <w:trPr>
          <w:trHeight w:val="73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</w:t>
            </w:r>
          </w:p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2C72" w:rsidRPr="000F1B6D" w:rsidTr="00AE5C2D">
        <w:trPr>
          <w:trHeight w:val="628"/>
          <w:jc w:val="center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2C72" w:rsidRPr="000F1B6D" w:rsidTr="00AE5C2D">
        <w:trPr>
          <w:trHeight w:val="63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образовательным учреждением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i/>
                <w:sz w:val="28"/>
                <w:szCs w:val="28"/>
              </w:rPr>
              <w:t>Родной язык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32C72" w:rsidRPr="000F1B6D" w:rsidTr="00AE5C2D">
        <w:trPr>
          <w:trHeight w:val="40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32C72" w:rsidRPr="000F1B6D" w:rsidTr="00AE5C2D">
        <w:trPr>
          <w:trHeight w:val="71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72" w:rsidRPr="00C3650D" w:rsidRDefault="00C32C72" w:rsidP="00AE5C2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72" w:rsidRPr="00C3650D" w:rsidRDefault="00C32C72" w:rsidP="00AE5C2D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Pr="00D76AA9" w:rsidRDefault="00C32C72" w:rsidP="00C32C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Учебный план</w:t>
      </w:r>
    </w:p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основного  общего обр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азования </w:t>
      </w:r>
    </w:p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 лицея №5 </w:t>
      </w:r>
    </w:p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2019-2020 </w:t>
      </w:r>
      <w:r w:rsidRPr="00D76A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C32C72" w:rsidRPr="00D76AA9" w:rsidRDefault="00C32C72" w:rsidP="00C32C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1053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05"/>
        <w:gridCol w:w="566"/>
        <w:gridCol w:w="522"/>
        <w:gridCol w:w="598"/>
        <w:gridCol w:w="579"/>
        <w:gridCol w:w="545"/>
        <w:gridCol w:w="585"/>
        <w:gridCol w:w="535"/>
        <w:gridCol w:w="566"/>
        <w:gridCol w:w="585"/>
        <w:gridCol w:w="539"/>
        <w:gridCol w:w="466"/>
        <w:gridCol w:w="502"/>
        <w:gridCol w:w="529"/>
        <w:gridCol w:w="611"/>
        <w:gridCol w:w="502"/>
      </w:tblGrid>
      <w:tr w:rsidR="00C32C72" w:rsidRPr="00E1339A" w:rsidTr="00C32C72">
        <w:trPr>
          <w:trHeight w:val="301"/>
        </w:trPr>
        <w:tc>
          <w:tcPr>
            <w:tcW w:w="1418" w:type="dxa"/>
            <w:vMerge w:val="restart"/>
          </w:tcPr>
          <w:p w:rsidR="00C32C72" w:rsidRPr="00C32C72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405" w:type="dxa"/>
            <w:vMerge w:val="restart"/>
          </w:tcPr>
          <w:p w:rsidR="00C32C72" w:rsidRPr="00C32C72" w:rsidRDefault="00C32C72" w:rsidP="00AE5C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C32C72" w:rsidRPr="00C32C72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5кл</w:t>
            </w:r>
          </w:p>
        </w:tc>
        <w:tc>
          <w:tcPr>
            <w:tcW w:w="1709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6кл</w:t>
            </w:r>
          </w:p>
        </w:tc>
        <w:tc>
          <w:tcPr>
            <w:tcW w:w="1686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7кл.</w:t>
            </w:r>
          </w:p>
        </w:tc>
        <w:tc>
          <w:tcPr>
            <w:tcW w:w="1507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8кл.</w:t>
            </w:r>
          </w:p>
        </w:tc>
        <w:tc>
          <w:tcPr>
            <w:tcW w:w="1642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9кл.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C32C72" w:rsidRPr="00C32C72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709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686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507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1642" w:type="dxa"/>
            <w:gridSpan w:val="3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</w:tr>
      <w:tr w:rsidR="00C32C72" w:rsidRPr="00E1339A" w:rsidTr="00C32C72">
        <w:trPr>
          <w:trHeight w:val="346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C32C72" w:rsidRPr="00C32C72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22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45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466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611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 w:val="restart"/>
          </w:tcPr>
          <w:p w:rsidR="00C32C72" w:rsidRPr="00C32C72" w:rsidRDefault="00C32C72" w:rsidP="00AE5C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C32C72" w:rsidRPr="00C32C72" w:rsidRDefault="00C32C72" w:rsidP="00AE5C2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32C72" w:rsidRPr="00E1339A" w:rsidTr="00C32C72">
        <w:trPr>
          <w:trHeight w:val="301"/>
        </w:trPr>
        <w:tc>
          <w:tcPr>
            <w:tcW w:w="1418" w:type="dxa"/>
            <w:vMerge w:val="restart"/>
          </w:tcPr>
          <w:p w:rsidR="00C32C72" w:rsidRPr="00C32C72" w:rsidRDefault="00C32C72" w:rsidP="00AE5C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и родная литература </w:t>
            </w:r>
          </w:p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32C72" w:rsidRPr="00E1339A" w:rsidTr="00C32C72">
        <w:trPr>
          <w:trHeight w:val="301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>Родная</w:t>
            </w:r>
          </w:p>
          <w:p w:rsidR="00C32C72" w:rsidRPr="00C32C72" w:rsidRDefault="00C32C72" w:rsidP="00AE5C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32C72" w:rsidRPr="00E1339A" w:rsidTr="00C32C72">
        <w:trPr>
          <w:trHeight w:val="301"/>
        </w:trPr>
        <w:tc>
          <w:tcPr>
            <w:tcW w:w="1418" w:type="dxa"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 w:val="restart"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C32C72" w:rsidRPr="00E1339A" w:rsidTr="00C32C72">
        <w:trPr>
          <w:trHeight w:val="265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C32C72" w:rsidRPr="00E1339A" w:rsidTr="00C32C72">
        <w:trPr>
          <w:trHeight w:val="540"/>
        </w:trPr>
        <w:tc>
          <w:tcPr>
            <w:tcW w:w="1418" w:type="dxa"/>
            <w:vMerge w:val="restart"/>
          </w:tcPr>
          <w:p w:rsidR="00C32C72" w:rsidRPr="00C32C72" w:rsidRDefault="00C32C72" w:rsidP="00AE5C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32C72" w:rsidRPr="00E1339A" w:rsidTr="00C32C72">
        <w:trPr>
          <w:trHeight w:val="540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Всеобщая история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C72" w:rsidRPr="00E1339A" w:rsidTr="00C32C72">
        <w:trPr>
          <w:trHeight w:val="398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  <w:r w:rsidRPr="00C3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ОДНКНР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 w:val="restart"/>
          </w:tcPr>
          <w:p w:rsidR="00C32C72" w:rsidRPr="00C32C72" w:rsidRDefault="00C32C72" w:rsidP="00AE5C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C32C72" w:rsidRPr="00C32C72" w:rsidRDefault="00C32C72" w:rsidP="00AE5C2D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32C72" w:rsidRPr="00E1339A" w:rsidTr="00C32C72">
        <w:trPr>
          <w:trHeight w:val="265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 w:val="restart"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C72" w:rsidRPr="00E1339A" w:rsidTr="00C32C72">
        <w:trPr>
          <w:trHeight w:val="301"/>
        </w:trPr>
        <w:tc>
          <w:tcPr>
            <w:tcW w:w="1418" w:type="dxa"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 w:val="restart"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566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32C72" w:rsidRPr="00E1339A" w:rsidTr="00C32C72">
        <w:trPr>
          <w:trHeight w:val="319"/>
        </w:trPr>
        <w:tc>
          <w:tcPr>
            <w:tcW w:w="1418" w:type="dxa"/>
            <w:vMerge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  <w:hideMark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32C72" w:rsidRPr="00E1339A" w:rsidTr="00C32C72">
        <w:trPr>
          <w:trHeight w:val="285"/>
        </w:trPr>
        <w:tc>
          <w:tcPr>
            <w:tcW w:w="1418" w:type="dxa"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hideMark/>
          </w:tcPr>
          <w:p w:rsidR="00C32C72" w:rsidRPr="00C32C72" w:rsidRDefault="00C32C72" w:rsidP="00AE5C2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2C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98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7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4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33 </w:t>
            </w:r>
          </w:p>
        </w:tc>
        <w:tc>
          <w:tcPr>
            <w:tcW w:w="535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:rsidR="00C32C72" w:rsidRPr="00E1339A" w:rsidRDefault="00C32C72" w:rsidP="00AE5C2D">
            <w:pPr>
              <w:spacing w:after="0"/>
              <w:ind w:left="75" w:hanging="28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3    35</w:t>
            </w:r>
          </w:p>
        </w:tc>
        <w:tc>
          <w:tcPr>
            <w:tcW w:w="53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66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29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11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C32C72" w:rsidRPr="00E1339A" w:rsidRDefault="00C32C72" w:rsidP="00AE5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339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</w:tbl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Pr="005B6D2E" w:rsidRDefault="00C32C72" w:rsidP="00C32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2E">
        <w:rPr>
          <w:rFonts w:ascii="Times New Roman" w:hAnsi="Times New Roman" w:cs="Times New Roman"/>
          <w:b/>
          <w:sz w:val="28"/>
          <w:szCs w:val="28"/>
        </w:rPr>
        <w:t>среднего    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C72" w:rsidRPr="005B6D2E" w:rsidRDefault="00C32C72" w:rsidP="00C32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5B6D2E">
        <w:rPr>
          <w:rFonts w:ascii="Times New Roman" w:hAnsi="Times New Roman" w:cs="Times New Roman"/>
          <w:b/>
          <w:sz w:val="28"/>
          <w:szCs w:val="28"/>
        </w:rPr>
        <w:t>лицея №5</w:t>
      </w:r>
    </w:p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 2019-2020</w:t>
      </w:r>
      <w:r w:rsidRPr="005B6D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pPr w:leftFromText="180" w:rightFromText="180" w:vertAnchor="text" w:horzAnchor="page" w:tblpX="907" w:tblpY="255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2541"/>
        <w:gridCol w:w="1198"/>
        <w:gridCol w:w="1228"/>
        <w:gridCol w:w="2524"/>
        <w:gridCol w:w="884"/>
      </w:tblGrid>
      <w:tr w:rsidR="00C32C72" w:rsidRPr="00947E57" w:rsidTr="00C32C72">
        <w:trPr>
          <w:trHeight w:val="794"/>
        </w:trPr>
        <w:tc>
          <w:tcPr>
            <w:tcW w:w="2540" w:type="dxa"/>
            <w:vMerge w:val="restart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34" w:type="dxa"/>
            <w:gridSpan w:val="4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выбору профиля</w:t>
            </w: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C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Предметы/курсы по выбору </w:t>
            </w:r>
          </w:p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32C72" w:rsidRPr="00947E57" w:rsidTr="00C32C72">
        <w:trPr>
          <w:trHeight w:val="490"/>
        </w:trPr>
        <w:tc>
          <w:tcPr>
            <w:tcW w:w="2540" w:type="dxa"/>
            <w:vMerge w:val="restart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 w:val="restart"/>
            <w:shd w:val="clear" w:color="auto" w:fill="auto"/>
          </w:tcPr>
          <w:p w:rsidR="00C32C72" w:rsidRPr="00C32C72" w:rsidRDefault="00C32C72" w:rsidP="00C32C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</w:p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32C72" w:rsidRPr="00947E57" w:rsidTr="00C32C72">
        <w:trPr>
          <w:trHeight w:val="490"/>
        </w:trPr>
        <w:tc>
          <w:tcPr>
            <w:tcW w:w="2540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72" w:rsidRPr="00947E57" w:rsidTr="00C32C72">
        <w:trPr>
          <w:trHeight w:val="490"/>
        </w:trPr>
        <w:tc>
          <w:tcPr>
            <w:tcW w:w="2540" w:type="dxa"/>
            <w:vMerge w:val="restart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47E57" w:rsidTr="00C32C72">
        <w:trPr>
          <w:trHeight w:val="473"/>
        </w:trPr>
        <w:tc>
          <w:tcPr>
            <w:tcW w:w="2540" w:type="dxa"/>
            <w:vMerge w:val="restart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C72" w:rsidRPr="00947E57" w:rsidTr="00C32C72">
        <w:trPr>
          <w:trHeight w:val="473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C72" w:rsidRPr="00947E57" w:rsidTr="00C32C72">
        <w:trPr>
          <w:trHeight w:val="490"/>
        </w:trPr>
        <w:tc>
          <w:tcPr>
            <w:tcW w:w="2540" w:type="dxa"/>
            <w:vMerge w:val="restart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47E57" w:rsidTr="00C32C72">
        <w:trPr>
          <w:trHeight w:val="490"/>
        </w:trPr>
        <w:tc>
          <w:tcPr>
            <w:tcW w:w="2540" w:type="dxa"/>
            <w:vMerge w:val="restart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vMerge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C72" w:rsidRPr="00947E57" w:rsidTr="00C32C72">
        <w:trPr>
          <w:trHeight w:val="794"/>
        </w:trPr>
        <w:tc>
          <w:tcPr>
            <w:tcW w:w="2540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C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C72" w:rsidRPr="00947E57" w:rsidTr="00C32C72">
        <w:trPr>
          <w:trHeight w:val="145"/>
        </w:trPr>
        <w:tc>
          <w:tcPr>
            <w:tcW w:w="2540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41" w:type="dxa"/>
            <w:shd w:val="clear" w:color="auto" w:fill="auto"/>
          </w:tcPr>
          <w:p w:rsidR="00C32C72" w:rsidRPr="00C32C72" w:rsidRDefault="00C32C72" w:rsidP="00C32C72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28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2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C32C72" w:rsidRPr="00C32C72" w:rsidRDefault="00C32C72" w:rsidP="00C32C72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C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12022" w:tblpY="-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C32C72" w:rsidTr="00AE5C2D">
        <w:trPr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72" w:rsidRDefault="00C32C72" w:rsidP="00AE5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Pr="005B6D2E" w:rsidRDefault="00C32C72" w:rsidP="00C32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2E">
        <w:rPr>
          <w:rFonts w:ascii="Times New Roman" w:hAnsi="Times New Roman" w:cs="Times New Roman"/>
          <w:b/>
          <w:sz w:val="28"/>
          <w:szCs w:val="28"/>
        </w:rPr>
        <w:t>среднего    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C72" w:rsidRPr="005B6D2E" w:rsidRDefault="00C32C72" w:rsidP="00C32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5B6D2E">
        <w:rPr>
          <w:rFonts w:ascii="Times New Roman" w:hAnsi="Times New Roman" w:cs="Times New Roman"/>
          <w:b/>
          <w:sz w:val="28"/>
          <w:szCs w:val="28"/>
        </w:rPr>
        <w:t>лицея №5</w:t>
      </w:r>
    </w:p>
    <w:p w:rsidR="00C32C72" w:rsidRDefault="00C32C72" w:rsidP="00C32C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 2019-2020</w:t>
      </w:r>
      <w:r w:rsidRPr="005B6D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tbl>
      <w:tblPr>
        <w:tblpPr w:leftFromText="180" w:rightFromText="180" w:bottomFromText="200" w:vertAnchor="text" w:tblpX="12022" w:tblpY="-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C32C72" w:rsidTr="00AE5C2D">
        <w:trPr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72" w:rsidRDefault="00C32C72" w:rsidP="00AE5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C72" w:rsidRPr="009B2712" w:rsidRDefault="00C32C72" w:rsidP="00C32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12">
        <w:rPr>
          <w:rFonts w:ascii="Times New Roman" w:hAnsi="Times New Roman" w:cs="Times New Roman"/>
          <w:b/>
          <w:sz w:val="28"/>
          <w:szCs w:val="28"/>
        </w:rPr>
        <w:t>БУП 2004</w:t>
      </w:r>
    </w:p>
    <w:tbl>
      <w:tblPr>
        <w:tblpPr w:leftFromText="180" w:rightFromText="180" w:bottomFromText="200" w:vertAnchor="text" w:horzAnchor="margin" w:tblpXSpec="center" w:tblpY="105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7"/>
        <w:gridCol w:w="1321"/>
        <w:gridCol w:w="1324"/>
        <w:gridCol w:w="1321"/>
        <w:gridCol w:w="1325"/>
      </w:tblGrid>
      <w:tr w:rsidR="00C32C72" w:rsidRPr="009B2712" w:rsidTr="00C32C72">
        <w:trPr>
          <w:cantSplit/>
          <w:trHeight w:val="789"/>
        </w:trPr>
        <w:tc>
          <w:tcPr>
            <w:tcW w:w="5017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ind w:right="8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gridSpan w:val="4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 xml:space="preserve">       ( </w:t>
            </w:r>
            <w:proofErr w:type="spellStart"/>
            <w:proofErr w:type="gramStart"/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Pr="009B2712">
              <w:rPr>
                <w:rFonts w:ascii="Times New Roman" w:hAnsi="Times New Roman" w:cs="Times New Roman"/>
                <w:sz w:val="28"/>
                <w:szCs w:val="28"/>
              </w:rPr>
              <w:t xml:space="preserve">   профиль)</w:t>
            </w:r>
          </w:p>
        </w:tc>
      </w:tr>
      <w:tr w:rsidR="00C32C72" w:rsidRPr="009B2712" w:rsidTr="00C32C72">
        <w:trPr>
          <w:cantSplit/>
          <w:trHeight w:val="772"/>
        </w:trPr>
        <w:tc>
          <w:tcPr>
            <w:tcW w:w="5017" w:type="dxa"/>
            <w:vMerge w:val="restart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hideMark/>
          </w:tcPr>
          <w:p w:rsidR="00C32C72" w:rsidRPr="00906CFE" w:rsidRDefault="00C32C72" w:rsidP="00C32C72">
            <w:pPr>
              <w:tabs>
                <w:tab w:val="left" w:pos="21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906CFE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Федеральный компонент</w:t>
            </w:r>
          </w:p>
        </w:tc>
        <w:tc>
          <w:tcPr>
            <w:tcW w:w="1321" w:type="dxa"/>
            <w:vMerge w:val="restart"/>
            <w:hideMark/>
          </w:tcPr>
          <w:p w:rsidR="00C32C7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</w:t>
            </w:r>
          </w:p>
          <w:p w:rsidR="00C32C72" w:rsidRPr="00906CFE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906CF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Выбор   ОУ</w:t>
            </w:r>
          </w:p>
        </w:tc>
        <w:tc>
          <w:tcPr>
            <w:tcW w:w="1325" w:type="dxa"/>
            <w:vMerge w:val="restart"/>
            <w:hideMark/>
          </w:tcPr>
          <w:p w:rsidR="00C32C7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C32C72" w:rsidRPr="00906CFE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906CF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</w:t>
            </w:r>
          </w:p>
        </w:tc>
      </w:tr>
      <w:tr w:rsidR="00C32C72" w:rsidRPr="009B2712" w:rsidTr="00C32C72">
        <w:trPr>
          <w:cantSplit/>
          <w:trHeight w:val="812"/>
        </w:trPr>
        <w:tc>
          <w:tcPr>
            <w:tcW w:w="5017" w:type="dxa"/>
            <w:vMerge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hideMark/>
          </w:tcPr>
          <w:p w:rsidR="00C32C72" w:rsidRPr="00906CFE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9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6CF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324" w:type="dxa"/>
            <w:hideMark/>
          </w:tcPr>
          <w:p w:rsidR="00C32C72" w:rsidRPr="00906CFE" w:rsidRDefault="00C32C72" w:rsidP="00C32C72">
            <w:pPr>
              <w:tabs>
                <w:tab w:val="left" w:pos="216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906CF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 выбору  профиль</w:t>
            </w:r>
          </w:p>
        </w:tc>
        <w:tc>
          <w:tcPr>
            <w:tcW w:w="1321" w:type="dxa"/>
            <w:vMerge/>
            <w:vAlign w:val="center"/>
            <w:hideMark/>
          </w:tcPr>
          <w:p w:rsidR="00C32C72" w:rsidRPr="009B2712" w:rsidRDefault="00C32C72" w:rsidP="00C32C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C32C72" w:rsidRPr="009B2712" w:rsidRDefault="00C32C72" w:rsidP="00C32C7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</w:p>
        </w:tc>
      </w:tr>
      <w:tr w:rsidR="00C32C72" w:rsidRPr="009B2712" w:rsidTr="00C32C72">
        <w:trPr>
          <w:cantSplit/>
          <w:trHeight w:val="480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Иностранный  язык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математического </w:t>
            </w: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B2712" w:rsidTr="00C32C72">
        <w:trPr>
          <w:cantSplit/>
          <w:trHeight w:val="445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B2712" w:rsidTr="00C32C72">
        <w:trPr>
          <w:cantSplit/>
          <w:trHeight w:val="453"/>
        </w:trPr>
        <w:tc>
          <w:tcPr>
            <w:tcW w:w="5017" w:type="dxa"/>
            <w:tcBorders>
              <w:bottom w:val="single" w:sz="4" w:space="0" w:color="auto"/>
            </w:tcBorders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C72" w:rsidRPr="009B2712" w:rsidTr="00C32C72">
        <w:trPr>
          <w:cantSplit/>
          <w:trHeight w:val="554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C72" w:rsidRPr="009B2712" w:rsidTr="00C32C72">
        <w:trPr>
          <w:cantSplit/>
          <w:trHeight w:val="480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C72" w:rsidRPr="009B2712" w:rsidTr="00C32C72">
        <w:trPr>
          <w:cantSplit/>
          <w:trHeight w:val="480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C72" w:rsidRPr="009B2712" w:rsidTr="00C32C72">
        <w:trPr>
          <w:cantSplit/>
          <w:trHeight w:val="480"/>
        </w:trPr>
        <w:tc>
          <w:tcPr>
            <w:tcW w:w="5017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«Черчение»</w:t>
            </w:r>
          </w:p>
        </w:tc>
        <w:tc>
          <w:tcPr>
            <w:tcW w:w="1321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hideMark/>
          </w:tcPr>
          <w:p w:rsidR="00C32C72" w:rsidRPr="009B2712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C72" w:rsidRPr="009B2712" w:rsidTr="00C32C72">
        <w:trPr>
          <w:cantSplit/>
          <w:trHeight w:val="480"/>
        </w:trPr>
        <w:tc>
          <w:tcPr>
            <w:tcW w:w="5017" w:type="dxa"/>
            <w:hideMark/>
          </w:tcPr>
          <w:p w:rsidR="00C32C72" w:rsidRPr="00762494" w:rsidRDefault="00C32C72" w:rsidP="00C32C72">
            <w:pPr>
              <w:tabs>
                <w:tab w:val="left" w:pos="216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9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21" w:type="dxa"/>
            <w:hideMark/>
          </w:tcPr>
          <w:p w:rsidR="00C32C72" w:rsidRPr="00762494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24" w:type="dxa"/>
          </w:tcPr>
          <w:p w:rsidR="00C32C72" w:rsidRPr="00762494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4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21" w:type="dxa"/>
          </w:tcPr>
          <w:p w:rsidR="00C32C72" w:rsidRPr="00762494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4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25" w:type="dxa"/>
            <w:hideMark/>
          </w:tcPr>
          <w:p w:rsidR="00C32C72" w:rsidRPr="00762494" w:rsidRDefault="00C32C72" w:rsidP="00C32C72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9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Default="00C32C72" w:rsidP="00EB4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C72" w:rsidRDefault="00C32C72" w:rsidP="00C32C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47FF" w:rsidRPr="00207C8A" w:rsidRDefault="00EB47FF" w:rsidP="00EB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учебной литературы на </w:t>
      </w:r>
      <w:r w:rsidRPr="00207C8A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EB47FF" w:rsidRPr="00207C8A" w:rsidRDefault="00EB47FF" w:rsidP="00EB47FF">
      <w:pPr>
        <w:tabs>
          <w:tab w:val="left" w:pos="4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07C8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В.В. и др. Русский язык. Учебни</w:t>
      </w:r>
      <w:r>
        <w:rPr>
          <w:rFonts w:ascii="Times New Roman" w:hAnsi="Times New Roman" w:cs="Times New Roman"/>
          <w:sz w:val="24"/>
          <w:szCs w:val="24"/>
        </w:rPr>
        <w:t>к. 1 класс. 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В.В.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Букварь. Учебник. В 2-х частях. </w:t>
      </w:r>
      <w:r>
        <w:rPr>
          <w:rFonts w:ascii="Times New Roman" w:hAnsi="Times New Roman" w:cs="Times New Roman"/>
          <w:sz w:val="24"/>
          <w:szCs w:val="24"/>
        </w:rPr>
        <w:t>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Матвеева Е.И. Литературное чтение. Учебник. 1 класс. – М.: ВИТА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>РЕСС,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2018г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Александрова Э.И. Математика. 1 класс Учебник. В 2-х частях. </w:t>
      </w:r>
      <w:r>
        <w:rPr>
          <w:rFonts w:ascii="Times New Roman" w:hAnsi="Times New Roman" w:cs="Times New Roman"/>
          <w:sz w:val="24"/>
          <w:szCs w:val="24"/>
        </w:rPr>
        <w:t>ФГОС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1 класс Учебник. В 2-х частях. -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Л.А.Изобразительное искусство. 1 класс. Учебник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 xml:space="preserve">/ Под ред.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Б.М. - М.: Просвещение, 2016г.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1 класс. Учебник. М.: Просвещение, 2016г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1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2015</w:t>
      </w:r>
      <w:r w:rsidRPr="00B47A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Е.А., Технология. 1 класс.  Учебник. М.: ВЕНТАНА-ГРАФ, 2015г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класс. Учебник. М.: Просвещение, 2017г., 2018г.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EB47FF" w:rsidRPr="00C04798" w:rsidRDefault="00EB47FF" w:rsidP="00EB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2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В.В. и др. Русский язык. 2 класс. Учебник в 2-х частях.– М.: ВИТА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 xml:space="preserve">РЕСС ,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tabs>
          <w:tab w:val="left" w:pos="40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Матвеева Е.И. Литературное чтение. 2 класс. Учебник в 2-х частях.– М.: ВИТА–ПРЕСС,  2018г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В.П. Английский язык. 2 класс. Учебник в 2-х частях- М.: Просвещение,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2 класс Учебник. В 2-х частях. - М.: ВИТА –</w:t>
      </w:r>
      <w:r>
        <w:rPr>
          <w:rFonts w:ascii="Times New Roman" w:hAnsi="Times New Roman" w:cs="Times New Roman"/>
          <w:sz w:val="24"/>
          <w:szCs w:val="24"/>
        </w:rPr>
        <w:t xml:space="preserve"> ПРЕСС,2015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2 класс Учебник. В 2-х</w:t>
      </w:r>
      <w:r>
        <w:rPr>
          <w:rFonts w:ascii="Times New Roman" w:hAnsi="Times New Roman" w:cs="Times New Roman"/>
          <w:sz w:val="24"/>
          <w:szCs w:val="24"/>
        </w:rPr>
        <w:t xml:space="preserve"> частях. -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Е.И., Изобразительное искусство. 2 класс. Учебник./ Под ред.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Б.М. - </w:t>
      </w:r>
      <w:r>
        <w:rPr>
          <w:rFonts w:ascii="Times New Roman" w:hAnsi="Times New Roman" w:cs="Times New Roman"/>
          <w:sz w:val="24"/>
          <w:szCs w:val="24"/>
        </w:rPr>
        <w:t xml:space="preserve">  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2 класс. Учебни</w:t>
      </w:r>
      <w:r>
        <w:rPr>
          <w:rFonts w:ascii="Times New Roman" w:hAnsi="Times New Roman" w:cs="Times New Roman"/>
          <w:sz w:val="24"/>
          <w:szCs w:val="24"/>
        </w:rPr>
        <w:t>к.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2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2015</w:t>
      </w:r>
      <w:r w:rsidRPr="00B47A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</w:t>
      </w:r>
      <w:r>
        <w:rPr>
          <w:rFonts w:ascii="Times New Roman" w:hAnsi="Times New Roman" w:cs="Times New Roman"/>
          <w:sz w:val="24"/>
          <w:szCs w:val="24"/>
        </w:rPr>
        <w:t>ласс. Учебник. М.: Просвещение,</w:t>
      </w:r>
      <w:r w:rsidRPr="00B47AA9">
        <w:rPr>
          <w:rFonts w:ascii="Times New Roman" w:hAnsi="Times New Roman" w:cs="Times New Roman"/>
          <w:sz w:val="24"/>
          <w:szCs w:val="24"/>
        </w:rPr>
        <w:t xml:space="preserve">  2017г.,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2018г.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B47FF" w:rsidRPr="00C04798" w:rsidRDefault="00EB47FF" w:rsidP="00EB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9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В.В. и др. Русский язык. 3 класс. Учебник в 2-х частях.– М.: ВИТА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 xml:space="preserve">РЕСС ,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Pr="00B47AA9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Матвеева Е.И. Литературное чтение. 3 класс. Учебник в 2-х частях.– М.: ВИТА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ПРЕСС, </w:t>
      </w:r>
      <w:r>
        <w:rPr>
          <w:rFonts w:ascii="Times New Roman" w:hAnsi="Times New Roman" w:cs="Times New Roman"/>
          <w:sz w:val="24"/>
          <w:szCs w:val="24"/>
        </w:rPr>
        <w:t xml:space="preserve"> 2015г.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В.П. Английский язык. 3 класс. Учебник в 2</w:t>
      </w:r>
      <w:r>
        <w:rPr>
          <w:rFonts w:ascii="Times New Roman" w:hAnsi="Times New Roman" w:cs="Times New Roman"/>
          <w:sz w:val="24"/>
          <w:szCs w:val="24"/>
        </w:rPr>
        <w:t>-х частях-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3 класс Учебник. В 2-х частях. - М.: ВИТА –</w:t>
      </w:r>
      <w:r>
        <w:rPr>
          <w:rFonts w:ascii="Times New Roman" w:hAnsi="Times New Roman" w:cs="Times New Roman"/>
          <w:sz w:val="24"/>
          <w:szCs w:val="24"/>
        </w:rPr>
        <w:t xml:space="preserve"> ПРЕСС,2015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3 класс Учебник. В 2-х частях. - М.: Просве</w:t>
      </w:r>
      <w:r>
        <w:rPr>
          <w:rFonts w:ascii="Times New Roman" w:hAnsi="Times New Roman" w:cs="Times New Roman"/>
          <w:sz w:val="24"/>
          <w:szCs w:val="24"/>
        </w:rPr>
        <w:t>щение,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Горяева Н.А. Изобразительное искусство. 3 класс. Учебник./ Под ред.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Б.М. - М.:             </w:t>
      </w:r>
      <w:r w:rsidRPr="00B47AA9">
        <w:rPr>
          <w:sz w:val="24"/>
          <w:szCs w:val="24"/>
        </w:rPr>
        <w:t xml:space="preserve">  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sz w:val="24"/>
          <w:szCs w:val="24"/>
        </w:rPr>
        <w:t xml:space="preserve">  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3 класс. Учебни</w:t>
      </w:r>
      <w:r>
        <w:rPr>
          <w:rFonts w:ascii="Times New Roman" w:hAnsi="Times New Roman" w:cs="Times New Roman"/>
          <w:sz w:val="24"/>
          <w:szCs w:val="24"/>
        </w:rPr>
        <w:t>к.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3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</w:t>
      </w:r>
      <w:r>
        <w:rPr>
          <w:rFonts w:ascii="Times New Roman" w:hAnsi="Times New Roman" w:cs="Times New Roman"/>
          <w:sz w:val="24"/>
          <w:szCs w:val="24"/>
        </w:rPr>
        <w:t>ласс. Учебник. М.: Просвещение,</w:t>
      </w:r>
      <w:r w:rsidRPr="00B47AA9">
        <w:rPr>
          <w:rFonts w:ascii="Times New Roman" w:hAnsi="Times New Roman" w:cs="Times New Roman"/>
          <w:sz w:val="24"/>
          <w:szCs w:val="24"/>
        </w:rPr>
        <w:t xml:space="preserve"> 2017г.,2018г.</w:t>
      </w:r>
    </w:p>
    <w:p w:rsidR="00EB47FF" w:rsidRPr="00B47AA9" w:rsidRDefault="00EB47FF" w:rsidP="00EB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B47FF" w:rsidRPr="00B47AA9" w:rsidRDefault="00EB47FF" w:rsidP="00EB47FF">
      <w:pPr>
        <w:tabs>
          <w:tab w:val="left" w:pos="275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4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Репкин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В.В. и др. Русский язык. 4 класс. Учебник в 2-х частях.– М.: ВИТА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 xml:space="preserve">РЕСС ,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   2014г.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Матвеева Е.И. Литературное чтение. 4 класс. Учебник в 2-х частях.– М.: ВИТА–ПРЕСС, 2014г.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В.П. Английский язык. 4 класс. Учебник в 2-х частях- М.: Просвещение, 2015 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Александрова Э.И. Математика. 4 класс Учебник. В 2-х частях. - М.: ВИТА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>РЕСС, 2015г.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Плешаков А.А. Окружающий мир. 4 класс Учебник. В 2-х частях. - М.: Просвещение, 2015г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4 класс. Учебник./ Под ред.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Б.М. - М.: Просвещение, 2018г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Критская Е.Д. Музыка 4 класс</w:t>
      </w:r>
      <w:r>
        <w:rPr>
          <w:rFonts w:ascii="Times New Roman" w:hAnsi="Times New Roman" w:cs="Times New Roman"/>
          <w:sz w:val="24"/>
          <w:szCs w:val="24"/>
        </w:rPr>
        <w:t>. Учебник. М.: Просвещение,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 xml:space="preserve">Конышева Н.М. Технология. 4 класс.  Учебник. М.: Ассоциация </w:t>
      </w:r>
      <w:r w:rsidRPr="00B47AA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47AA9">
        <w:rPr>
          <w:rFonts w:ascii="Times New Roman" w:hAnsi="Times New Roman" w:cs="Times New Roman"/>
          <w:sz w:val="24"/>
          <w:szCs w:val="24"/>
        </w:rPr>
        <w:t xml:space="preserve"> век,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B47AA9">
        <w:rPr>
          <w:rFonts w:ascii="Times New Roman" w:hAnsi="Times New Roman" w:cs="Times New Roman"/>
          <w:sz w:val="24"/>
          <w:szCs w:val="24"/>
        </w:rPr>
        <w:t>г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7AA9">
        <w:rPr>
          <w:rFonts w:ascii="Times New Roman" w:hAnsi="Times New Roman" w:cs="Times New Roman"/>
          <w:sz w:val="24"/>
          <w:szCs w:val="24"/>
        </w:rPr>
        <w:t>Лях В.И. Физическая культура. 1-4 класс. Учебник. М.: Просвещение, 2017г.,2018г.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B47FF" w:rsidRPr="00C04798" w:rsidRDefault="00EB47FF" w:rsidP="00EB47FF">
      <w:pPr>
        <w:tabs>
          <w:tab w:val="left" w:pos="3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79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Е.А и др. Русский язык. 5 класс. Учебник. В 2-х частях. – М.: Русское слово, 2015 г., 2016г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Г.С. Литература. 5 класс  Учебник в 2-х частях. – М.: Русское слово, 2015г, 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В.П. Английский язык. 5 класс. Учебник в 2-х частях- М.: Просвещение, 2015г., 2016г,  2017г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Никольский С.М. и др. Математика. 5 класс. Учебник.- М.: Просвещение,2018г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Л.А. Информатика: учебник для 5 класса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>. – М.: ООО БИНОМ, 2015г, 2016г.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А.А. и др. Всеобщая история. История древнего мира. 5 класс. Учебник. – М.: Просвещение,  2015г., 2016г., 2017г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Боголюбов Л.Н. и др. Обществознание. 5 класс. Учебник.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>.: Просвещение  2016г,2017г.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Дронов В.П.и др. География. Землеведение. 5-6 класс. Учебник. – М.: Дрофа, 2016г., 2017г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Пасечник В.В. Биология. Бактерии, грибы, растения. 5 класс. Учебник. – М.: Дрофа, 2016г, 2017г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Т.И. и др. Искусство. Музыка. 5 класс. Учебник. – М.: Дрофа, 2018г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Горяева Н.А. и др. Изобразительное искусство. Декоративно – прикладное искусство в жизни  человека. 5 класс. Учебник / Под ред.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Б.М. – М.: Просвещение </w:t>
      </w:r>
      <w:r w:rsidRPr="00B47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,2017г,2018г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Кожина О.А. ,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С.Э.Технология. Обслуживающ</w:t>
      </w:r>
      <w:r>
        <w:rPr>
          <w:rFonts w:ascii="Times New Roman" w:hAnsi="Times New Roman" w:cs="Times New Roman"/>
          <w:sz w:val="24"/>
          <w:szCs w:val="24"/>
        </w:rPr>
        <w:t>ий труд. 5 класс. Учебник.-</w:t>
      </w:r>
      <w:r w:rsidRPr="00B47AA9">
        <w:rPr>
          <w:rFonts w:ascii="Times New Roman" w:hAnsi="Times New Roman" w:cs="Times New Roman"/>
          <w:sz w:val="24"/>
          <w:szCs w:val="24"/>
        </w:rPr>
        <w:t xml:space="preserve"> М.: Дрофа,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 xml:space="preserve">2018г. Под ред. Казакевича В.М.,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Молевой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 xml:space="preserve"> Г.А., Технология. Технический  труд. 5 класс. Учебник. – М.: Дрофа, 2018г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Виноградова Н.Ф.и др., ОДНКНР. 5 класс Учебник.- М.: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– Граф, 2019 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М.Я. и др. Физическая культура. 5-7 класс. Учебник. – М.: Просвещение,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    2017г.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47FF" w:rsidRPr="00B47AA9" w:rsidRDefault="00EB47FF" w:rsidP="00EB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A9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Е.А и др. Русский язык. 6 класс. Учебник. В 2-х частях. – М.: Русское слово, 2015г., 2016 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Г.С. Литература. 6 класс  Учебник в 2-х частях. – М.: Русское слово,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2015г,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2016г,2017г.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</w:t>
      </w:r>
      <w:r w:rsidRPr="00B47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В.П. Английский язык. 6 класс. Учебник. - М.: Просвещение, 2017г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Никольский С.М. и др. Математика. 6 класс. Учебник.- М.: Просвещение,2018г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Л.А. Информатика: учебник для 6 класса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>. – М.: ООО БИНОМ, 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Е.В. и др.  Всеобщая история. История среднего мира. 6 класс. Учебник. – М.: 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    Просвещение, 2017г., 2018г.,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Андреев И.Л. и др. История Ро</w:t>
      </w:r>
      <w:r>
        <w:rPr>
          <w:rFonts w:ascii="Times New Roman" w:hAnsi="Times New Roman" w:cs="Times New Roman"/>
          <w:sz w:val="24"/>
          <w:szCs w:val="24"/>
        </w:rPr>
        <w:t xml:space="preserve">ссии. С древнейших времен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</w:t>
      </w:r>
      <w:r w:rsidRPr="00B47AA9">
        <w:rPr>
          <w:rFonts w:ascii="Times New Roman" w:hAnsi="Times New Roman" w:cs="Times New Roman"/>
          <w:sz w:val="24"/>
          <w:szCs w:val="24"/>
        </w:rPr>
        <w:t xml:space="preserve"> века. 6 класс. Учебник.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>.: Дрофа 2016г, 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Виноградова Н.Ф.И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B47A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 xml:space="preserve"> / Под ред. Боголюбова Л.Н. Обществознание. 6 класс. Учебник.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lastRenderedPageBreak/>
        <w:t xml:space="preserve">    Просвещение,2017г.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Дронов В.П.и др. География. Землеведение. 5-6 класс. Учебник. – М.: Дрофа, 2016г.,2017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4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>.   Пасечник В.В. Биология. Многообразие покрытосеменных растений.6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Учебник. – М.: Дрофа</w:t>
      </w:r>
      <w:r w:rsidRPr="00B47AA9">
        <w:rPr>
          <w:rFonts w:ascii="Times New Roman" w:hAnsi="Times New Roman" w:cs="Times New Roman"/>
          <w:sz w:val="24"/>
          <w:szCs w:val="24"/>
        </w:rPr>
        <w:t xml:space="preserve">,2016г, 2017г. 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Т.И. и др. Искусство. Музыка. 6 класс. Учебник. – М.: Дрофа, 2018г.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Искусство в жизни человека.6 класс. Учебник– </w:t>
      </w:r>
      <w:proofErr w:type="spellStart"/>
      <w:proofErr w:type="gramStart"/>
      <w:r w:rsidRPr="00B47AA9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>:Просвещение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2017г.</w:t>
      </w:r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Кожина О.А. ,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С.Э.Технология. Обслуживающий труд. 6 класс. Учебник.- М.: Дрофа,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A9">
        <w:rPr>
          <w:rFonts w:ascii="Times New Roman" w:hAnsi="Times New Roman" w:cs="Times New Roman"/>
          <w:sz w:val="24"/>
          <w:szCs w:val="24"/>
        </w:rPr>
        <w:t>2018г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Под ред. Казакевича В.М., 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Молевой</w:t>
      </w:r>
      <w:proofErr w:type="gramEnd"/>
      <w:r w:rsidRPr="00B47AA9">
        <w:rPr>
          <w:rFonts w:ascii="Times New Roman" w:hAnsi="Times New Roman" w:cs="Times New Roman"/>
          <w:sz w:val="24"/>
          <w:szCs w:val="24"/>
        </w:rPr>
        <w:t xml:space="preserve"> Г.А., Технология. Технический  труд. 6 класс. Учебник. – М.: Дрофа, 2016г, 2018г</w:t>
      </w:r>
      <w:proofErr w:type="gramStart"/>
      <w:r w:rsidRPr="00B47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B47AA9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B47AA9">
        <w:rPr>
          <w:rFonts w:ascii="Times New Roman" w:hAnsi="Times New Roman" w:cs="Times New Roman"/>
          <w:sz w:val="24"/>
          <w:szCs w:val="24"/>
        </w:rPr>
        <w:t xml:space="preserve"> М.Я. и др. Физическая культура. 5-7 класс. Учебник. – М.: Просвещение,  </w:t>
      </w:r>
    </w:p>
    <w:p w:rsidR="00EB47FF" w:rsidRDefault="00EB47FF" w:rsidP="00EB47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AA9">
        <w:rPr>
          <w:rFonts w:ascii="Times New Roman" w:hAnsi="Times New Roman" w:cs="Times New Roman"/>
          <w:sz w:val="24"/>
          <w:szCs w:val="24"/>
        </w:rPr>
        <w:t xml:space="preserve">    2017г.</w:t>
      </w:r>
    </w:p>
    <w:p w:rsidR="00EB47FF" w:rsidRDefault="00EB47FF" w:rsidP="00EB47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47FF" w:rsidRPr="00207C8A" w:rsidRDefault="00EB47FF" w:rsidP="00EB47FF">
      <w:pPr>
        <w:tabs>
          <w:tab w:val="left" w:pos="37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 w:rsidRPr="006F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Е.А и др. Русский язык. 7класс. Учебник. В 2-х частях. – М.: Русское слово, 2015г., 2018 г., 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Г.С. Литература. 7 класс  Учебник в 2-х частях. – М.: Русское слово,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В.П. Английский язык. 7 класс. Учебник. - М.: Просвещение,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Алгебра.7 класс. Учебник.-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Л.С. и др. Геометрия. 7-9 класс. Учебник.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Семакин И.Г.и др. Информатика: 7 класс. Учебник. – М.: ООО БИНОМ,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Андреев И.Л. и д</w:t>
      </w:r>
      <w:r>
        <w:rPr>
          <w:rFonts w:ascii="Times New Roman" w:hAnsi="Times New Roman" w:cs="Times New Roman"/>
          <w:sz w:val="24"/>
          <w:szCs w:val="24"/>
        </w:rPr>
        <w:t>р. История России. ХУ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 конец ХVII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века. 7 класс. Учебник.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.: 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Дрофа 2016г,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А.Я. и др. Всеобщая история. История нового времени. 7 класс. Учебник.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Просвещение 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Боголюбов Л.Н. и др.  Обществознание. 7 класс. Учебник.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М.: Просвещение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И.В..и др. География. Материки, океаны, народы и страны 7 класс</w:t>
      </w:r>
      <w:r>
        <w:rPr>
          <w:rFonts w:ascii="Times New Roman" w:hAnsi="Times New Roman" w:cs="Times New Roman"/>
          <w:sz w:val="24"/>
          <w:szCs w:val="24"/>
        </w:rPr>
        <w:t xml:space="preserve">. Учебник. – М.: Дрофа, </w:t>
      </w:r>
      <w:r w:rsidRPr="00207C8A">
        <w:rPr>
          <w:rFonts w:ascii="Times New Roman" w:hAnsi="Times New Roman" w:cs="Times New Roman"/>
          <w:sz w:val="24"/>
          <w:szCs w:val="24"/>
        </w:rPr>
        <w:t>2018г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 А.В. Физика.7 класс. Учебник  – М.: Дрофа,    2016г., 2018г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В.В.и </w:t>
      </w:r>
      <w:proofErr w:type="spellStart"/>
      <w:proofErr w:type="gramStart"/>
      <w:r w:rsidRPr="00207C8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Биология. Животные. 7 класс. Учебник. – М.: Дрофа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Т.И. и др. Искусство. Музыка. 7 класс. Учебник. – М.: Дрофа,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А.С.и др. Изобразительное искусство. Дизайн и архитектура жизни человека.7 класс. Учебник/ Под ред.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НеменскогоБ.М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>. – М.:   Просвещение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 xml:space="preserve">.   Кожина О.А. ,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С.Э.Технология. Обслуживающий труд. 7 класс. Учебник.- М.: Дрофа, 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sz w:val="24"/>
          <w:szCs w:val="24"/>
        </w:rPr>
        <w:t xml:space="preserve"> Под ред. Казакевича В.М.,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Молевой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Г.А., Технология. Технический  труд. 7 класс. Учебник. – М.: Дрофа,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М.Я. и др. Физическая культура. 5-7 класс. Учебник. – М.: Просвещение,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7C8A">
        <w:rPr>
          <w:rFonts w:ascii="Times New Roman" w:hAnsi="Times New Roman" w:cs="Times New Roman"/>
          <w:sz w:val="24"/>
          <w:szCs w:val="24"/>
        </w:rPr>
        <w:t>2017г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Габрелиян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О.С., Остроумов И.Г.,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Ахлебинин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А.К. Химия. Вводный курс.7 класс. Учебник. – М.: Дрофа,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2017г, 2018г.</w:t>
      </w:r>
    </w:p>
    <w:p w:rsidR="00EB47FF" w:rsidRPr="00207C8A" w:rsidRDefault="00EB47FF" w:rsidP="00EB47FF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.</w:t>
      </w:r>
      <w:r w:rsidRPr="00207C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Е.А и др. Русский язык. 8 класс. Учебник. В 2-х частях.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М.: Русское слово, 2019</w:t>
      </w:r>
      <w:r w:rsidRPr="00207C8A">
        <w:rPr>
          <w:rFonts w:ascii="Times New Roman" w:hAnsi="Times New Roman" w:cs="Times New Roman"/>
          <w:sz w:val="24"/>
          <w:szCs w:val="24"/>
        </w:rPr>
        <w:t xml:space="preserve">г  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Г.С. Литература. 8 класс  Учебник в 2-х ч</w:t>
      </w:r>
      <w:r>
        <w:rPr>
          <w:rFonts w:ascii="Times New Roman" w:hAnsi="Times New Roman" w:cs="Times New Roman"/>
          <w:sz w:val="24"/>
          <w:szCs w:val="24"/>
        </w:rPr>
        <w:t>астях. – М.: Русское слово,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В.П. Английский язык. 8 класс. Учебник. - М.: Просвещение,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Алгебра.8 класс</w:t>
      </w:r>
      <w:r>
        <w:rPr>
          <w:rFonts w:ascii="Times New Roman" w:hAnsi="Times New Roman" w:cs="Times New Roman"/>
          <w:sz w:val="24"/>
          <w:szCs w:val="24"/>
        </w:rPr>
        <w:t>. Учебник.- М.: Просвещение, 2019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Л.С. и др. Геометрия. 7-9 класс. Учебник. – М.: Просвещение, 2015г,  2016г,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2017г,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B47AA9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Семакин И.Г.и др. Информатика: 8</w:t>
      </w:r>
      <w:r>
        <w:rPr>
          <w:rFonts w:ascii="Times New Roman" w:hAnsi="Times New Roman" w:cs="Times New Roman"/>
          <w:sz w:val="24"/>
          <w:szCs w:val="24"/>
        </w:rPr>
        <w:t xml:space="preserve"> класс. Учебник изд. БИНОМ. Лаборатория знаний</w:t>
      </w:r>
      <w:r w:rsidRPr="00B47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Андреев И.Л. и др. История России. Конец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VII- ХVIII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век. 8 класс. Учебник.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.:    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Дрофа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 и др.</w:t>
      </w:r>
      <w:r w:rsidRPr="00207C8A">
        <w:rPr>
          <w:rFonts w:ascii="Times New Roman" w:hAnsi="Times New Roman" w:cs="Times New Roman"/>
          <w:sz w:val="24"/>
          <w:szCs w:val="24"/>
        </w:rPr>
        <w:t xml:space="preserve"> Всеобщая история. История нового времени. 8 </w:t>
      </w:r>
      <w:r>
        <w:rPr>
          <w:rFonts w:ascii="Times New Roman" w:hAnsi="Times New Roman" w:cs="Times New Roman"/>
          <w:sz w:val="24"/>
          <w:szCs w:val="24"/>
        </w:rPr>
        <w:t xml:space="preserve">класс. Учебник.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Просвещение</w:t>
      </w:r>
      <w:r w:rsidRPr="00207C8A">
        <w:rPr>
          <w:rFonts w:ascii="Times New Roman" w:hAnsi="Times New Roman" w:cs="Times New Roman"/>
          <w:sz w:val="24"/>
          <w:szCs w:val="24"/>
        </w:rPr>
        <w:t xml:space="preserve"> , 2018г.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Боголюбов Л.Н. и др.  Обществознание. 8 класс. Учебник.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>.: Просвещение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Дронов В.П. и др. География России. Природа. Население. Хозяйство.8 класс Учебник. – М.: Дрофа, 2015г.</w:t>
      </w:r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 А.В. Физика.8 клас</w:t>
      </w:r>
      <w:r>
        <w:rPr>
          <w:rFonts w:ascii="Times New Roman" w:hAnsi="Times New Roman" w:cs="Times New Roman"/>
          <w:sz w:val="24"/>
          <w:szCs w:val="24"/>
        </w:rPr>
        <w:t>с. Учебник  – М.: Дрофа, 2019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Пасечник В.В., Каменский А.А, Шевцов Г.Г.,</w:t>
      </w:r>
      <w:r w:rsidRPr="00207C8A">
        <w:rPr>
          <w:rFonts w:ascii="Times New Roman" w:hAnsi="Times New Roman" w:cs="Times New Roman"/>
          <w:sz w:val="24"/>
          <w:szCs w:val="24"/>
        </w:rPr>
        <w:t xml:space="preserve"> Биология. Человек 8 класс. Учебник. – М.: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Pr="00207C8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 Химия. Уч</w:t>
      </w:r>
      <w:r>
        <w:rPr>
          <w:rFonts w:ascii="Times New Roman" w:hAnsi="Times New Roman" w:cs="Times New Roman"/>
          <w:sz w:val="24"/>
          <w:szCs w:val="24"/>
        </w:rPr>
        <w:t>ебник. 8 класс. изд. «Просвещение» 2019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Т.И. и др. Искусство. Музыка. 8 класс. Учебник. – М.: Дрофа, 2019г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 xml:space="preserve">.  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А.С.и др. Изобразительное искусство. Изобразительное искусство в театре, кино, на  телевидении. Учебник. 8 класс. Под ред.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Б.М.– М.:   Просвещение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Казакевич В.М., Пичугина Г.В., Семенова Г.Ю.,</w:t>
      </w:r>
      <w:r w:rsidRPr="00207C8A">
        <w:rPr>
          <w:rFonts w:ascii="Times New Roman" w:hAnsi="Times New Roman" w:cs="Times New Roman"/>
          <w:sz w:val="24"/>
          <w:szCs w:val="24"/>
        </w:rPr>
        <w:t xml:space="preserve"> Технология. 8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класс. Учебник</w:t>
      </w:r>
      <w:r>
        <w:rPr>
          <w:rFonts w:ascii="Times New Roman" w:hAnsi="Times New Roman" w:cs="Times New Roman"/>
          <w:sz w:val="24"/>
          <w:szCs w:val="24"/>
        </w:rPr>
        <w:t>. – М.: Издательство «Просвещение», 2019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tabs>
          <w:tab w:val="left" w:pos="37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 С.Н.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и др. ОБЖ. 8 класс. Учебник. – М.: Дрофа , 2014г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tabs>
          <w:tab w:val="left" w:pos="37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Лях В.И. и др. Физическая культура 8-9 класс. Учебник.- М.: Просвещение, 2018г.</w:t>
      </w:r>
    </w:p>
    <w:p w:rsidR="00EB47FF" w:rsidRPr="00207C8A" w:rsidRDefault="00EB47FF" w:rsidP="00EB47FF">
      <w:pPr>
        <w:tabs>
          <w:tab w:val="left" w:pos="2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</w:t>
      </w:r>
      <w:r w:rsidRPr="006F24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Е.А и др. Русский язык. 9 класс. Учебник.– М.: Русское слово, 2015 г, 2017г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Зинин С.А. и др. Литература. 9 класс  Учебник в 2-х частях. – М.: Русское слово,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r w:rsidRPr="00207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В.П. Английский язык. 9 класс. Учебник. - М.: Просвещение,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Никольский С.М. и др. Алгебра.9 класс. Учебник.- М.: Просвещение,2018г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Л.С. и др. Геометрия. 7-9 класс. Учебник. – М.: Просвещение, 2016г,2017г,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Семакин И.Г.и др. Информатика: 8 класс. Учебник. – М.: ООО БИНОМ, 2017г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Данилов А.А.  История России. Х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начало ХХ1 века.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Лященко Л.М.и др. История России. Х1Х – начало ХХ века. 9 класс. Учебник. – М.: Дрофа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2016г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- Цюпа О.С. и др. Всеобщая история. Новейшая история. 9 класс. Учебник. – М.: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  Просвещение , 2017г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Боголюбов Л.Н. и др.  Обществознание. 9 класс. Учебник.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>.: Просвещение 2017г.,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Дронов В.П. и др. География России. Население и хозяйство. 9 класс Учебник. – М.: Дрофа,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 А.В. Физика.9 класс. Учебник  – М.: Дрофа, 2015г.,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Пасечник В.В., Каменский А.А. и др. Биология. Введение в общую биологию.9 класс Учебник. – М.: Дрофа 2013г.,2018г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 Химия. Учебник. 9 класс. – М.: Дрофа 2018г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Ботвинников А.Д. и др. Черчение. Учебник. - М.: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2009 г, 2018г</w:t>
      </w:r>
    </w:p>
    <w:p w:rsidR="00EB47FF" w:rsidRPr="00207C8A" w:rsidRDefault="00EB47FF" w:rsidP="00EB47FF">
      <w:pPr>
        <w:tabs>
          <w:tab w:val="left" w:pos="3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 С.Н.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и др. ОБЖ. 9 класс. Учебник. – М.: Дрофа , 2019г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tabs>
          <w:tab w:val="left" w:pos="37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 Лях В.И. и др. Физическая культура 8-9 класс. Учебник.- М.: Просвещение, 2018г.</w:t>
      </w:r>
    </w:p>
    <w:p w:rsidR="00EB47FF" w:rsidRPr="00207C8A" w:rsidRDefault="00EB47FF" w:rsidP="00EB47FF">
      <w:pPr>
        <w:tabs>
          <w:tab w:val="left" w:pos="34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10 ест класс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  </w:t>
      </w:r>
      <w:r w:rsidRPr="00207C8A">
        <w:rPr>
          <w:rFonts w:ascii="Times New Roman" w:hAnsi="Times New Roman" w:cs="Times New Roman"/>
          <w:sz w:val="24"/>
          <w:szCs w:val="24"/>
        </w:rPr>
        <w:t>Власенков А. И. и др. Русский язык.10-11 класс. Базовый уровень. Учебник. – М.: Просвещение,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Сухих И.Н.Русский язык и литература: Литература (базовый уровень) 10 класс. В 2-х частя</w:t>
      </w:r>
      <w:r>
        <w:rPr>
          <w:rFonts w:ascii="Times New Roman" w:hAnsi="Times New Roman" w:cs="Times New Roman"/>
          <w:sz w:val="24"/>
          <w:szCs w:val="24"/>
        </w:rPr>
        <w:t>х. Учебник. – М.: Академия,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Афанасьева О.В. и др. Английский язык (Английский в фокусе) 10 класс. Учебник. – М.:       Просвещение, ,2015г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Никольский С.М. и др. Алгебра и начала математического анализа. 10 класс (базовый и углубленный уровни) – М.: Просвещение, 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Л.С. и др. Геометрия Учебник 10-11 класс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азовый и углубленный уровни)-  М.: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Просвещение,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Семакин И.Г.и др. Информатика. 10 класс. Углубленный уровень: учебник для 10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(в 2-х  частях) – М.: БИНОМ,2014г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Г.Я. и др. Физика. 10 класс. Базовый уровень. Учебник.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>.: Просвещение, 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О.Ф. и др. / Под ред.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О.Ф., Физика (углубленный уровень). 10 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207C8A">
        <w:rPr>
          <w:rFonts w:ascii="Times New Roman" w:hAnsi="Times New Roman" w:cs="Times New Roman"/>
          <w:sz w:val="24"/>
          <w:szCs w:val="24"/>
        </w:rPr>
        <w:t>Учебник. – М.: Просвещение,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 Химия. Базовый уровень. Учебник. 10 класс.- М.: Дрофа, 2010,2011,2018гг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О.С., Остроумов И.Г., Пономарев С.Ю. Химия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Углубленный уровень. Учебник. 10  класс. – М.: Дрофа,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Каменский А.А. и др. Биология. Общая биология (базовый уровень).10-11 класс. – М.: Дрофа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 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Сахаров А.Н.,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Н.В. История (базовый уровень). 10 класс. Учебник. – М.: Русское слово,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В.И., Ревякин А.В. / Л М.: Просвещение, 2018 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Гладкий Ю.Н. и др. География. 10 класс. Учебник. – М.: Просвещение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Боголюбов Л.Н. и др. Обществознание. 10 класс. Базовый уровень. Учебник. - М.:  Просвещение,  2017 г,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Воронцов – Вельяминов Б.А.,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Е.К. Астрономия. Базовый уровень 11 класс. Учебник.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Дрофа, 2017г,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В.Н. и др. ОБЖ. 10 клас</w:t>
      </w:r>
      <w:r>
        <w:rPr>
          <w:rFonts w:ascii="Times New Roman" w:hAnsi="Times New Roman" w:cs="Times New Roman"/>
          <w:sz w:val="24"/>
          <w:szCs w:val="24"/>
        </w:rPr>
        <w:t xml:space="preserve">с. Учебник.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Дрофа,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Лях В.И. Физическая культура. 10-11 класс. </w:t>
      </w:r>
      <w:r>
        <w:rPr>
          <w:rFonts w:ascii="Times New Roman" w:hAnsi="Times New Roman" w:cs="Times New Roman"/>
          <w:sz w:val="24"/>
          <w:szCs w:val="24"/>
        </w:rPr>
        <w:t>Учебник. – М.: Просвещение,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b/>
          <w:sz w:val="24"/>
          <w:szCs w:val="24"/>
        </w:rPr>
        <w:t>11 ест класс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.   </w:t>
      </w:r>
      <w:r w:rsidRPr="00207C8A">
        <w:rPr>
          <w:rFonts w:ascii="Times New Roman" w:hAnsi="Times New Roman" w:cs="Times New Roman"/>
          <w:sz w:val="24"/>
          <w:szCs w:val="24"/>
        </w:rPr>
        <w:t>Власенков А. И. и др. Русский язык.10-11 класс. Базовый уровень. Учебник. – М.: Просвещение,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lastRenderedPageBreak/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В.В. и др.  Литература. (Русская литература ХХ века) 11 класс. В 2-х частях.     </w:t>
      </w:r>
    </w:p>
    <w:p w:rsidR="00EB47FF" w:rsidRPr="00207C8A" w:rsidRDefault="00EB47FF" w:rsidP="00EB47FF">
      <w:pPr>
        <w:tabs>
          <w:tab w:val="left" w:pos="34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Учебник. – М.: </w:t>
      </w:r>
      <w:r>
        <w:rPr>
          <w:rFonts w:ascii="Times New Roman" w:hAnsi="Times New Roman" w:cs="Times New Roman"/>
          <w:sz w:val="24"/>
          <w:szCs w:val="24"/>
        </w:rPr>
        <w:t>Дрофа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Афанасьева О.В. и др. Английский язык (Английский в фокусе) 11 класс. Учебник. – М.:    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Просвещение,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Никольский С.М. и др. Алгебра и начала математического анализа. 11 класс (базовый и углубленный уровни) – М.: Просвещение,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Л.С. и др. Геометрия Учебник 10-11 класс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азовый и углубленный уровни)-  М.:  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    Просвещение, 2018г.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Семакин И.Г.и др. Информатика. 10 класс. Углубленный уровень: учебник для 11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(в 2-х  частях) – М.: БИНОМ,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Г.Я. и др. Физика. 11 класс. Базовый уровень. Учебник. 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>.: Просвещение, 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О.Ф. и др. / Под ред.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О.Ф., Физика (углубленный уровень). 11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207C8A">
        <w:rPr>
          <w:rFonts w:ascii="Times New Roman" w:hAnsi="Times New Roman" w:cs="Times New Roman"/>
          <w:sz w:val="24"/>
          <w:szCs w:val="24"/>
        </w:rPr>
        <w:t>Учебник. – М.: Просвещение,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Габриелян О.С., Остроумов И.Г., Пономарев С.Ю. Химия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Углубленный уровень. Учебник. 11</w:t>
      </w:r>
      <w:r>
        <w:rPr>
          <w:rFonts w:ascii="Times New Roman" w:hAnsi="Times New Roman" w:cs="Times New Roman"/>
          <w:sz w:val="24"/>
          <w:szCs w:val="24"/>
        </w:rPr>
        <w:t xml:space="preserve"> класс. – М.: Дрофа, 2019</w:t>
      </w:r>
      <w:r w:rsidRPr="00207C8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Каменский А.А. и др. Биология. Общая биология (базовый уровень).10-11 класс. – М.: Дрофа 2018 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Волобуев О.В.и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>
        <w:rPr>
          <w:rFonts w:ascii="Times New Roman" w:hAnsi="Times New Roman" w:cs="Times New Roman"/>
          <w:sz w:val="24"/>
          <w:szCs w:val="24"/>
        </w:rPr>
        <w:t>Начало ХХ – начало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07C8A">
        <w:rPr>
          <w:rFonts w:ascii="Times New Roman" w:hAnsi="Times New Roman" w:cs="Times New Roman"/>
          <w:sz w:val="24"/>
          <w:szCs w:val="24"/>
        </w:rPr>
        <w:t xml:space="preserve"> века.10 класс. Учебник. – М.: Дрофа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2016г.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Улуян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А.А., Сергеев Е.Ю./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</w:t>
      </w:r>
      <w:r w:rsidRPr="00207C8A">
        <w:rPr>
          <w:rFonts w:ascii="Times New Roman" w:hAnsi="Times New Roman" w:cs="Times New Roman"/>
          <w:sz w:val="24"/>
          <w:szCs w:val="24"/>
        </w:rPr>
        <w:t>баяна</w:t>
      </w:r>
      <w:proofErr w:type="spellEnd"/>
      <w:r w:rsidRPr="00207C8A">
        <w:rPr>
          <w:rFonts w:ascii="Times New Roman" w:hAnsi="Times New Roman" w:cs="Times New Roman"/>
          <w:sz w:val="24"/>
          <w:szCs w:val="24"/>
        </w:rPr>
        <w:t xml:space="preserve"> А.О. История. Всеобщая история (базовый уровень). 11 класс. Учебник. –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Гладкий Ю.Н. и др. География. 11 класс. Учебник. – М.: Просвещение 2018г</w:t>
      </w:r>
      <w:proofErr w:type="gramStart"/>
      <w:r w:rsidRPr="0020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>.   Боголюбов Л.Н. и др. Обществознание. 11 класс. Базовый уровень. Учебник. - М.: 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207C8A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07C8A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8A">
        <w:rPr>
          <w:rFonts w:ascii="Times New Roman" w:hAnsi="Times New Roman" w:cs="Times New Roman"/>
          <w:sz w:val="24"/>
          <w:szCs w:val="24"/>
        </w:rPr>
        <w:t>В.Н. и др. ОБЖ. 11 кл</w:t>
      </w:r>
      <w:r>
        <w:rPr>
          <w:rFonts w:ascii="Times New Roman" w:hAnsi="Times New Roman" w:cs="Times New Roman"/>
          <w:sz w:val="24"/>
          <w:szCs w:val="24"/>
        </w:rPr>
        <w:t xml:space="preserve">асс. Учебник.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Дрофа, 2019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8A">
        <w:rPr>
          <w:rFonts w:ascii="Times New Roman" w:hAnsi="Times New Roman" w:cs="Times New Roman"/>
          <w:sz w:val="24"/>
          <w:szCs w:val="24"/>
        </w:rPr>
        <w:t xml:space="preserve">.   Лях В.И. Физическая культура. 10-11 класс. </w:t>
      </w:r>
      <w:r>
        <w:rPr>
          <w:rFonts w:ascii="Times New Roman" w:hAnsi="Times New Roman" w:cs="Times New Roman"/>
          <w:sz w:val="24"/>
          <w:szCs w:val="24"/>
        </w:rPr>
        <w:t>Учебник. – М.: Просвещение, 2015</w:t>
      </w:r>
      <w:r w:rsidRPr="00207C8A">
        <w:rPr>
          <w:rFonts w:ascii="Times New Roman" w:hAnsi="Times New Roman" w:cs="Times New Roman"/>
          <w:sz w:val="24"/>
          <w:szCs w:val="24"/>
        </w:rPr>
        <w:t>г.</w:t>
      </w:r>
    </w:p>
    <w:p w:rsidR="00EB47FF" w:rsidRPr="00207C8A" w:rsidRDefault="00EB47FF" w:rsidP="00EB47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7FF" w:rsidRPr="0062141D" w:rsidRDefault="00EB47FF" w:rsidP="006214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7FF" w:rsidRPr="0062141D" w:rsidSect="00D81A8A">
      <w:foot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4B" w:rsidRDefault="0029064B" w:rsidP="007E0C33">
      <w:pPr>
        <w:spacing w:after="0" w:line="240" w:lineRule="auto"/>
      </w:pPr>
      <w:r>
        <w:separator/>
      </w:r>
    </w:p>
  </w:endnote>
  <w:endnote w:type="continuationSeparator" w:id="1">
    <w:p w:rsidR="0029064B" w:rsidRDefault="0029064B" w:rsidP="007E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5130"/>
      <w:docPartObj>
        <w:docPartGallery w:val="Page Numbers (Bottom of Page)"/>
        <w:docPartUnique/>
      </w:docPartObj>
    </w:sdtPr>
    <w:sdtContent>
      <w:p w:rsidR="004E6E4F" w:rsidRDefault="00DA4FBB">
        <w:pPr>
          <w:pStyle w:val="aa"/>
          <w:jc w:val="right"/>
        </w:pPr>
        <w:r>
          <w:fldChar w:fldCharType="begin"/>
        </w:r>
        <w:r w:rsidR="0098675A">
          <w:instrText xml:space="preserve"> PAGE   \* MERGEFORMAT </w:instrText>
        </w:r>
        <w:r>
          <w:fldChar w:fldCharType="separate"/>
        </w:r>
        <w:r w:rsidR="00C32C7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E6E4F" w:rsidRDefault="004E6E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4B" w:rsidRDefault="0029064B" w:rsidP="007E0C33">
      <w:pPr>
        <w:spacing w:after="0" w:line="240" w:lineRule="auto"/>
      </w:pPr>
      <w:r>
        <w:separator/>
      </w:r>
    </w:p>
  </w:footnote>
  <w:footnote w:type="continuationSeparator" w:id="1">
    <w:p w:rsidR="0029064B" w:rsidRDefault="0029064B" w:rsidP="007E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44C46E32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2CB37F5E"/>
    <w:multiLevelType w:val="hybridMultilevel"/>
    <w:tmpl w:val="027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13CC"/>
    <w:multiLevelType w:val="hybridMultilevel"/>
    <w:tmpl w:val="57C235D8"/>
    <w:lvl w:ilvl="0" w:tplc="B8BA5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D6B3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662E0"/>
    <w:multiLevelType w:val="hybridMultilevel"/>
    <w:tmpl w:val="29D2A872"/>
    <w:lvl w:ilvl="0" w:tplc="4C78F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F0433"/>
    <w:multiLevelType w:val="hybridMultilevel"/>
    <w:tmpl w:val="7166D12C"/>
    <w:lvl w:ilvl="0" w:tplc="D7429AD6">
      <w:start w:val="5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66F93"/>
    <w:multiLevelType w:val="hybridMultilevel"/>
    <w:tmpl w:val="EDCA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CE4"/>
    <w:rsid w:val="00001666"/>
    <w:rsid w:val="0000386C"/>
    <w:rsid w:val="000354A7"/>
    <w:rsid w:val="00040A43"/>
    <w:rsid w:val="000436C6"/>
    <w:rsid w:val="0005263A"/>
    <w:rsid w:val="00053E5D"/>
    <w:rsid w:val="00056506"/>
    <w:rsid w:val="00066A75"/>
    <w:rsid w:val="00092585"/>
    <w:rsid w:val="000A4DD8"/>
    <w:rsid w:val="000B4B2C"/>
    <w:rsid w:val="000B6813"/>
    <w:rsid w:val="000E0141"/>
    <w:rsid w:val="000E6837"/>
    <w:rsid w:val="000E6967"/>
    <w:rsid w:val="000F02CC"/>
    <w:rsid w:val="000F56EE"/>
    <w:rsid w:val="0010365F"/>
    <w:rsid w:val="0012485F"/>
    <w:rsid w:val="001353CA"/>
    <w:rsid w:val="00140E60"/>
    <w:rsid w:val="00174778"/>
    <w:rsid w:val="00175402"/>
    <w:rsid w:val="001812AB"/>
    <w:rsid w:val="001977A7"/>
    <w:rsid w:val="00197D32"/>
    <w:rsid w:val="001B4033"/>
    <w:rsid w:val="001D0B44"/>
    <w:rsid w:val="001D3676"/>
    <w:rsid w:val="001F418F"/>
    <w:rsid w:val="00202DA6"/>
    <w:rsid w:val="0022507A"/>
    <w:rsid w:val="00241581"/>
    <w:rsid w:val="00270724"/>
    <w:rsid w:val="00270D91"/>
    <w:rsid w:val="00277662"/>
    <w:rsid w:val="0029064B"/>
    <w:rsid w:val="00292FBA"/>
    <w:rsid w:val="002933AE"/>
    <w:rsid w:val="00296301"/>
    <w:rsid w:val="002B2B12"/>
    <w:rsid w:val="002B53D3"/>
    <w:rsid w:val="002F2842"/>
    <w:rsid w:val="00306FFB"/>
    <w:rsid w:val="003262D5"/>
    <w:rsid w:val="00342F15"/>
    <w:rsid w:val="003508F6"/>
    <w:rsid w:val="00360FDF"/>
    <w:rsid w:val="00363D44"/>
    <w:rsid w:val="00364B46"/>
    <w:rsid w:val="003743F5"/>
    <w:rsid w:val="00374A0A"/>
    <w:rsid w:val="0039104A"/>
    <w:rsid w:val="003C534B"/>
    <w:rsid w:val="003C7331"/>
    <w:rsid w:val="003D6E03"/>
    <w:rsid w:val="003E0890"/>
    <w:rsid w:val="003E08AD"/>
    <w:rsid w:val="003E3236"/>
    <w:rsid w:val="003F589A"/>
    <w:rsid w:val="00406898"/>
    <w:rsid w:val="00417E71"/>
    <w:rsid w:val="00467BFA"/>
    <w:rsid w:val="00476D0B"/>
    <w:rsid w:val="00484AFE"/>
    <w:rsid w:val="004A26DB"/>
    <w:rsid w:val="004A6254"/>
    <w:rsid w:val="004B2FBD"/>
    <w:rsid w:val="004C01F2"/>
    <w:rsid w:val="004C4B0D"/>
    <w:rsid w:val="004C4C6E"/>
    <w:rsid w:val="004C6371"/>
    <w:rsid w:val="004C6B70"/>
    <w:rsid w:val="004D60E6"/>
    <w:rsid w:val="004E6E4F"/>
    <w:rsid w:val="00503672"/>
    <w:rsid w:val="005137CA"/>
    <w:rsid w:val="00516372"/>
    <w:rsid w:val="00527466"/>
    <w:rsid w:val="00530EF6"/>
    <w:rsid w:val="00532A45"/>
    <w:rsid w:val="00551C07"/>
    <w:rsid w:val="00557CCC"/>
    <w:rsid w:val="005631D0"/>
    <w:rsid w:val="00566A6B"/>
    <w:rsid w:val="00573F54"/>
    <w:rsid w:val="0057487E"/>
    <w:rsid w:val="005A7932"/>
    <w:rsid w:val="005B250A"/>
    <w:rsid w:val="005B3804"/>
    <w:rsid w:val="005C0313"/>
    <w:rsid w:val="005D2709"/>
    <w:rsid w:val="005E55A4"/>
    <w:rsid w:val="005F1CBE"/>
    <w:rsid w:val="005F375B"/>
    <w:rsid w:val="0062141D"/>
    <w:rsid w:val="0062143D"/>
    <w:rsid w:val="00635925"/>
    <w:rsid w:val="00647434"/>
    <w:rsid w:val="00653951"/>
    <w:rsid w:val="00656BB0"/>
    <w:rsid w:val="0066656A"/>
    <w:rsid w:val="006711B5"/>
    <w:rsid w:val="006723F0"/>
    <w:rsid w:val="006965AE"/>
    <w:rsid w:val="00697716"/>
    <w:rsid w:val="006D2B1C"/>
    <w:rsid w:val="006E3D7E"/>
    <w:rsid w:val="006E4E8E"/>
    <w:rsid w:val="00701C23"/>
    <w:rsid w:val="007127A2"/>
    <w:rsid w:val="0072673D"/>
    <w:rsid w:val="00735361"/>
    <w:rsid w:val="00745BDB"/>
    <w:rsid w:val="007509FE"/>
    <w:rsid w:val="00767943"/>
    <w:rsid w:val="00774C59"/>
    <w:rsid w:val="00783096"/>
    <w:rsid w:val="00795CC1"/>
    <w:rsid w:val="007A3C3B"/>
    <w:rsid w:val="007A3F6D"/>
    <w:rsid w:val="007A5B47"/>
    <w:rsid w:val="007B668D"/>
    <w:rsid w:val="007D7CBC"/>
    <w:rsid w:val="007E0C33"/>
    <w:rsid w:val="007F7EB9"/>
    <w:rsid w:val="0080389C"/>
    <w:rsid w:val="008150F3"/>
    <w:rsid w:val="00825940"/>
    <w:rsid w:val="00832FF2"/>
    <w:rsid w:val="00834310"/>
    <w:rsid w:val="0083579F"/>
    <w:rsid w:val="00836BC7"/>
    <w:rsid w:val="00843DFE"/>
    <w:rsid w:val="00882CD6"/>
    <w:rsid w:val="00883D71"/>
    <w:rsid w:val="008A703E"/>
    <w:rsid w:val="008B3AE1"/>
    <w:rsid w:val="008B7BDA"/>
    <w:rsid w:val="008C29A1"/>
    <w:rsid w:val="008D0B58"/>
    <w:rsid w:val="008E31D2"/>
    <w:rsid w:val="008F2CE4"/>
    <w:rsid w:val="00912BBD"/>
    <w:rsid w:val="009230E1"/>
    <w:rsid w:val="0093480C"/>
    <w:rsid w:val="00951DA0"/>
    <w:rsid w:val="00956596"/>
    <w:rsid w:val="00965013"/>
    <w:rsid w:val="00981177"/>
    <w:rsid w:val="0098675A"/>
    <w:rsid w:val="00995787"/>
    <w:rsid w:val="009A018D"/>
    <w:rsid w:val="009C1AEC"/>
    <w:rsid w:val="009E7955"/>
    <w:rsid w:val="00A5508A"/>
    <w:rsid w:val="00A65C7C"/>
    <w:rsid w:val="00A811A2"/>
    <w:rsid w:val="00A84842"/>
    <w:rsid w:val="00A85DD0"/>
    <w:rsid w:val="00AB4E14"/>
    <w:rsid w:val="00AB7F66"/>
    <w:rsid w:val="00AD6CC0"/>
    <w:rsid w:val="00AD7FD1"/>
    <w:rsid w:val="00B029A2"/>
    <w:rsid w:val="00B47180"/>
    <w:rsid w:val="00B55B9F"/>
    <w:rsid w:val="00B6282F"/>
    <w:rsid w:val="00B630B1"/>
    <w:rsid w:val="00B94468"/>
    <w:rsid w:val="00BC2E03"/>
    <w:rsid w:val="00BC36DE"/>
    <w:rsid w:val="00BF54B7"/>
    <w:rsid w:val="00C04438"/>
    <w:rsid w:val="00C17565"/>
    <w:rsid w:val="00C2311C"/>
    <w:rsid w:val="00C32C72"/>
    <w:rsid w:val="00C33E6A"/>
    <w:rsid w:val="00C36EBB"/>
    <w:rsid w:val="00C44ADE"/>
    <w:rsid w:val="00C4758A"/>
    <w:rsid w:val="00C60C76"/>
    <w:rsid w:val="00C74451"/>
    <w:rsid w:val="00C75647"/>
    <w:rsid w:val="00C81E36"/>
    <w:rsid w:val="00CA3C16"/>
    <w:rsid w:val="00CA55A3"/>
    <w:rsid w:val="00CC10F9"/>
    <w:rsid w:val="00CC1FCC"/>
    <w:rsid w:val="00CF55BE"/>
    <w:rsid w:val="00D07ACB"/>
    <w:rsid w:val="00D11FFD"/>
    <w:rsid w:val="00D22273"/>
    <w:rsid w:val="00D42B6D"/>
    <w:rsid w:val="00D52DCA"/>
    <w:rsid w:val="00D60C0A"/>
    <w:rsid w:val="00D65E53"/>
    <w:rsid w:val="00D817AC"/>
    <w:rsid w:val="00D81A8A"/>
    <w:rsid w:val="00D95623"/>
    <w:rsid w:val="00DA4FBB"/>
    <w:rsid w:val="00DC5E3E"/>
    <w:rsid w:val="00DD6C75"/>
    <w:rsid w:val="00DE5CE4"/>
    <w:rsid w:val="00DF79A0"/>
    <w:rsid w:val="00E06FEE"/>
    <w:rsid w:val="00E1037F"/>
    <w:rsid w:val="00E207BA"/>
    <w:rsid w:val="00E33A54"/>
    <w:rsid w:val="00E504A9"/>
    <w:rsid w:val="00E673D8"/>
    <w:rsid w:val="00E75341"/>
    <w:rsid w:val="00EB47FF"/>
    <w:rsid w:val="00EC7248"/>
    <w:rsid w:val="00F0148B"/>
    <w:rsid w:val="00F01748"/>
    <w:rsid w:val="00F0334A"/>
    <w:rsid w:val="00F0509F"/>
    <w:rsid w:val="00F124AA"/>
    <w:rsid w:val="00F13899"/>
    <w:rsid w:val="00F433EF"/>
    <w:rsid w:val="00F475E1"/>
    <w:rsid w:val="00F53872"/>
    <w:rsid w:val="00F666A4"/>
    <w:rsid w:val="00F66E24"/>
    <w:rsid w:val="00FD2BAE"/>
    <w:rsid w:val="00FE2576"/>
    <w:rsid w:val="00FE378A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9F"/>
  </w:style>
  <w:style w:type="paragraph" w:styleId="1">
    <w:name w:val="heading 1"/>
    <w:basedOn w:val="a"/>
    <w:link w:val="10"/>
    <w:qFormat/>
    <w:rsid w:val="00DE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DE5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E5C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5CE4"/>
    <w:rPr>
      <w:color w:val="0000FF"/>
      <w:u w:val="single"/>
    </w:rPr>
  </w:style>
  <w:style w:type="paragraph" w:customStyle="1" w:styleId="Default">
    <w:name w:val="Default"/>
    <w:rsid w:val="00DE5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ag11">
    <w:name w:val="Zag_11"/>
    <w:rsid w:val="00DE5CE4"/>
  </w:style>
  <w:style w:type="paragraph" w:styleId="a4">
    <w:name w:val="Body Text Indent"/>
    <w:basedOn w:val="a"/>
    <w:link w:val="a5"/>
    <w:unhideWhenUsed/>
    <w:rsid w:val="00AD7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7FD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7F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D7FD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AD7F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D7FD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nhideWhenUsed/>
    <w:rsid w:val="00AD7F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D7FD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7F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CC1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F66E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6E24"/>
  </w:style>
  <w:style w:type="character" w:customStyle="1" w:styleId="c4">
    <w:name w:val="c4"/>
    <w:rsid w:val="00F66E24"/>
  </w:style>
  <w:style w:type="paragraph" w:customStyle="1" w:styleId="11">
    <w:name w:val="Абзац списка1"/>
    <w:basedOn w:val="a"/>
    <w:link w:val="ListParagraphChar"/>
    <w:rsid w:val="00FF131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0"/>
    </w:rPr>
  </w:style>
  <w:style w:type="character" w:customStyle="1" w:styleId="ListParagraphChar">
    <w:name w:val="List Paragraph Char"/>
    <w:link w:val="11"/>
    <w:locked/>
    <w:rsid w:val="00FF1319"/>
    <w:rPr>
      <w:rFonts w:ascii="Calibri" w:eastAsia="Times New Roman" w:hAnsi="Calibri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0C33"/>
  </w:style>
  <w:style w:type="paragraph" w:styleId="aa">
    <w:name w:val="footer"/>
    <w:basedOn w:val="a"/>
    <w:link w:val="ab"/>
    <w:uiPriority w:val="99"/>
    <w:unhideWhenUsed/>
    <w:rsid w:val="007E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0C33"/>
  </w:style>
  <w:style w:type="paragraph" w:styleId="ac">
    <w:name w:val="No Spacing"/>
    <w:uiPriority w:val="1"/>
    <w:qFormat/>
    <w:rsid w:val="00D81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4638EF12B1331068B8EE777CC4B3FE3138205BFCFAFEC01544ED5462DC19D11F9A680E3588De93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2102-775A-46C1-8976-A152EB47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32</Pages>
  <Words>8374</Words>
  <Characters>47736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Учительская</cp:lastModifiedBy>
  <cp:revision>98</cp:revision>
  <cp:lastPrinted>2019-09-03T07:15:00Z</cp:lastPrinted>
  <dcterms:created xsi:type="dcterms:W3CDTF">2016-06-30T15:48:00Z</dcterms:created>
  <dcterms:modified xsi:type="dcterms:W3CDTF">2019-09-12T11:40:00Z</dcterms:modified>
</cp:coreProperties>
</file>